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5040"/>
        <w:gridCol w:w="5040"/>
      </w:tblGrid>
      <w:tr w:rsidR="000F7EBA" w14:paraId="3B77C1E7" w14:textId="77777777" w:rsidTr="000F7EBA">
        <w:trPr>
          <w:cnfStyle w:val="100000000000" w:firstRow="1" w:lastRow="0" w:firstColumn="0" w:lastColumn="0" w:oddVBand="0" w:evenVBand="0" w:oddHBand="0" w:evenHBand="0" w:firstRowFirstColumn="0" w:firstRowLastColumn="0" w:lastRowFirstColumn="0" w:lastRowLastColumn="0"/>
        </w:trPr>
        <w:tc>
          <w:tcPr>
            <w:tcW w:w="5040" w:type="dxa"/>
          </w:tcPr>
          <w:p w14:paraId="4C2E7785" w14:textId="77777777" w:rsidR="000F7EBA" w:rsidRDefault="000F7EBA" w:rsidP="001A27D6"/>
        </w:tc>
        <w:tc>
          <w:tcPr>
            <w:tcW w:w="5040" w:type="dxa"/>
          </w:tcPr>
          <w:p w14:paraId="2DAC063B" w14:textId="1E3163B2" w:rsidR="000F7EBA" w:rsidRDefault="000F7EBA" w:rsidP="001A27D6">
            <w:pPr>
              <w:pStyle w:val="CompanyName"/>
              <w:jc w:val="left"/>
            </w:pPr>
          </w:p>
        </w:tc>
      </w:tr>
    </w:tbl>
    <w:p w14:paraId="63B70586" w14:textId="77777777" w:rsidR="000F7EBA" w:rsidRPr="00740E12" w:rsidRDefault="000F7EBA" w:rsidP="000F7EBA">
      <w:pPr>
        <w:pStyle w:val="Header"/>
        <w:ind w:left="-1440" w:firstLine="270"/>
        <w:jc w:val="center"/>
        <w:rPr>
          <w:rFonts w:ascii="Times New Roman" w:hAnsi="Times New Roman"/>
          <w:b/>
          <w:noProof/>
          <w:color w:val="002060"/>
          <w:sz w:val="56"/>
          <w:szCs w:val="68"/>
        </w:rPr>
      </w:pPr>
      <w:r w:rsidRPr="00740E12">
        <w:rPr>
          <w:noProof/>
          <w:color w:val="002060"/>
        </w:rPr>
        <w:drawing>
          <wp:anchor distT="0" distB="0" distL="114300" distR="114300" simplePos="0" relativeHeight="251661312" behindDoc="1" locked="0" layoutInCell="1" allowOverlap="1" wp14:anchorId="68A79896" wp14:editId="493DAA6E">
            <wp:simplePos x="0" y="0"/>
            <wp:positionH relativeFrom="column">
              <wp:posOffset>714375</wp:posOffset>
            </wp:positionH>
            <wp:positionV relativeFrom="paragraph">
              <wp:posOffset>-555625</wp:posOffset>
            </wp:positionV>
            <wp:extent cx="7038975" cy="1802765"/>
            <wp:effectExtent l="0" t="0" r="0" b="0"/>
            <wp:wrapNone/>
            <wp:docPr id="1" name="Picture 1" descr="Image result for heart rate line blu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art rate line blue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38975"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E12">
        <w:rPr>
          <w:rFonts w:ascii="Times New Roman" w:hAnsi="Times New Roman"/>
          <w:b/>
          <w:noProof/>
          <w:color w:val="002060"/>
          <w:sz w:val="56"/>
          <w:szCs w:val="68"/>
        </w:rPr>
        <w:t>MINE HILL TOWNSHIP</w:t>
      </w:r>
    </w:p>
    <w:p w14:paraId="7F5BD073" w14:textId="77777777" w:rsidR="000F7EBA" w:rsidRPr="00740E12" w:rsidRDefault="000F7EBA" w:rsidP="000F7EBA">
      <w:pPr>
        <w:pStyle w:val="Header"/>
        <w:ind w:left="-1440" w:firstLine="270"/>
        <w:jc w:val="center"/>
        <w:rPr>
          <w:rFonts w:ascii="Times New Roman" w:hAnsi="Times New Roman"/>
          <w:b/>
          <w:noProof/>
          <w:color w:val="002060"/>
          <w:sz w:val="56"/>
          <w:szCs w:val="68"/>
        </w:rPr>
      </w:pPr>
      <w:r w:rsidRPr="00740E12">
        <w:rPr>
          <w:rFonts w:ascii="Times New Roman" w:hAnsi="Times New Roman"/>
          <w:b/>
          <w:noProof/>
          <w:color w:val="002060"/>
          <w:sz w:val="56"/>
          <w:szCs w:val="68"/>
        </w:rPr>
        <w:t>FIRST AID SQUAD</w:t>
      </w:r>
    </w:p>
    <w:p w14:paraId="0058C5C4" w14:textId="77777777" w:rsidR="000F7EBA" w:rsidRPr="00740E12" w:rsidRDefault="000F7EBA" w:rsidP="000F7EBA">
      <w:pPr>
        <w:pStyle w:val="Header"/>
        <w:ind w:left="-1440" w:firstLine="270"/>
        <w:jc w:val="center"/>
        <w:rPr>
          <w:rFonts w:ascii="Times New Roman" w:hAnsi="Times New Roman"/>
          <w:b/>
          <w:color w:val="002060"/>
          <w:sz w:val="56"/>
          <w:szCs w:val="68"/>
        </w:rPr>
      </w:pPr>
      <w:r>
        <w:rPr>
          <w:rFonts w:ascii="Times New Roman" w:hAnsi="Times New Roman"/>
          <w:color w:val="002060"/>
          <w:sz w:val="26"/>
          <w:szCs w:val="26"/>
        </w:rPr>
        <w:t>10 Baker Street,</w:t>
      </w:r>
      <w:r w:rsidRPr="00740E12">
        <w:rPr>
          <w:rFonts w:ascii="Times New Roman" w:hAnsi="Times New Roman"/>
          <w:color w:val="002060"/>
          <w:sz w:val="26"/>
          <w:szCs w:val="26"/>
        </w:rPr>
        <w:t xml:space="preserve"> Mine Hill, New Jersey 07803</w:t>
      </w:r>
    </w:p>
    <w:p w14:paraId="71577847" w14:textId="009EE5A7" w:rsidR="000F7EBA" w:rsidRPr="000F7EBA" w:rsidRDefault="000F7EBA" w:rsidP="000F7EBA">
      <w:pPr>
        <w:pStyle w:val="Heading1"/>
        <w:jc w:val="center"/>
        <w:rPr>
          <w:sz w:val="28"/>
          <w:szCs w:val="28"/>
        </w:rPr>
      </w:pPr>
    </w:p>
    <w:p w14:paraId="20C698FB" w14:textId="77777777" w:rsidR="000F7EBA" w:rsidRDefault="000F7EBA" w:rsidP="000F7EBA">
      <w:pPr>
        <w:jc w:val="both"/>
        <w:rPr>
          <w:rFonts w:ascii="Times New Roman" w:hAnsi="Times New Roman"/>
          <w:sz w:val="28"/>
          <w:szCs w:val="28"/>
        </w:rPr>
      </w:pPr>
    </w:p>
    <w:p w14:paraId="397D8A05" w14:textId="77777777" w:rsidR="000F7EBA" w:rsidRDefault="000F7EBA" w:rsidP="000F7EBA">
      <w:pPr>
        <w:jc w:val="both"/>
        <w:rPr>
          <w:rFonts w:ascii="Times New Roman" w:hAnsi="Times New Roman"/>
          <w:sz w:val="28"/>
          <w:szCs w:val="28"/>
        </w:rPr>
      </w:pPr>
    </w:p>
    <w:p w14:paraId="0A5DE422" w14:textId="7DE79CF6" w:rsidR="000F7EBA" w:rsidRPr="000F7EBA" w:rsidRDefault="000F7EBA" w:rsidP="000F7EBA">
      <w:pPr>
        <w:jc w:val="both"/>
        <w:rPr>
          <w:rFonts w:ascii="Times New Roman" w:hAnsi="Times New Roman"/>
          <w:sz w:val="28"/>
          <w:szCs w:val="28"/>
        </w:rPr>
      </w:pPr>
      <w:r w:rsidRPr="000F7EBA">
        <w:rPr>
          <w:rFonts w:ascii="Times New Roman" w:hAnsi="Times New Roman"/>
          <w:sz w:val="28"/>
          <w:szCs w:val="28"/>
        </w:rPr>
        <w:t>Dear Applicant,</w:t>
      </w:r>
    </w:p>
    <w:p w14:paraId="17C5D31F" w14:textId="1B4117DE" w:rsidR="000F7EBA" w:rsidRPr="000F7EBA" w:rsidRDefault="000F7EBA" w:rsidP="000F7EBA">
      <w:pPr>
        <w:jc w:val="both"/>
        <w:rPr>
          <w:rFonts w:ascii="Times New Roman" w:hAnsi="Times New Roman"/>
          <w:sz w:val="28"/>
          <w:szCs w:val="28"/>
        </w:rPr>
      </w:pPr>
    </w:p>
    <w:p w14:paraId="79CED723" w14:textId="5DA7FDE9" w:rsidR="000F7EBA" w:rsidRPr="000F7EBA" w:rsidRDefault="000F7EBA" w:rsidP="000F7EBA">
      <w:pPr>
        <w:jc w:val="both"/>
        <w:rPr>
          <w:rFonts w:ascii="Times New Roman" w:hAnsi="Times New Roman"/>
          <w:sz w:val="28"/>
          <w:szCs w:val="28"/>
        </w:rPr>
      </w:pPr>
      <w:r w:rsidRPr="000F7EBA">
        <w:rPr>
          <w:rFonts w:ascii="Times New Roman" w:hAnsi="Times New Roman"/>
          <w:sz w:val="28"/>
          <w:szCs w:val="28"/>
        </w:rPr>
        <w:t>Thank you for your interest in joining the Mine Hill First Aid Squad!</w:t>
      </w:r>
    </w:p>
    <w:p w14:paraId="10C4C564" w14:textId="67D541ED" w:rsidR="000F7EBA" w:rsidRPr="000F7EBA" w:rsidRDefault="000F7EBA" w:rsidP="000F7EBA">
      <w:pPr>
        <w:jc w:val="both"/>
        <w:rPr>
          <w:rFonts w:ascii="Times New Roman" w:hAnsi="Times New Roman"/>
          <w:sz w:val="28"/>
          <w:szCs w:val="28"/>
        </w:rPr>
      </w:pPr>
    </w:p>
    <w:p w14:paraId="7B4F0E91" w14:textId="1F5A1E7B" w:rsidR="000F7EBA" w:rsidRPr="000F7EBA" w:rsidRDefault="000F7EBA" w:rsidP="000F7EBA">
      <w:pPr>
        <w:jc w:val="both"/>
        <w:rPr>
          <w:rFonts w:ascii="Times New Roman" w:hAnsi="Times New Roman"/>
          <w:sz w:val="28"/>
          <w:szCs w:val="28"/>
        </w:rPr>
      </w:pPr>
      <w:r w:rsidRPr="000F7EBA">
        <w:rPr>
          <w:rFonts w:ascii="Times New Roman" w:hAnsi="Times New Roman"/>
          <w:sz w:val="28"/>
          <w:szCs w:val="28"/>
        </w:rPr>
        <w:t>Attached is the application, agreement, and waiver and consent.</w:t>
      </w:r>
    </w:p>
    <w:p w14:paraId="5F501C63" w14:textId="41E4FC5F" w:rsidR="000F7EBA" w:rsidRPr="000F7EBA" w:rsidRDefault="000F7EBA" w:rsidP="000F7EBA">
      <w:pPr>
        <w:jc w:val="both"/>
        <w:rPr>
          <w:rFonts w:ascii="Times New Roman" w:hAnsi="Times New Roman"/>
          <w:sz w:val="28"/>
          <w:szCs w:val="28"/>
        </w:rPr>
      </w:pPr>
      <w:r w:rsidRPr="000F7EBA">
        <w:rPr>
          <w:rFonts w:ascii="Times New Roman" w:hAnsi="Times New Roman"/>
          <w:sz w:val="28"/>
          <w:szCs w:val="28"/>
        </w:rPr>
        <w:t xml:space="preserve">Please fill out the entire application in its entirety including having the last page, the waiver and consent, notarized. You may go to Mine Hill Town Hall and have this application notarized free of charge. </w:t>
      </w:r>
    </w:p>
    <w:p w14:paraId="08B2AF8B" w14:textId="4A05119B" w:rsidR="000F7EBA" w:rsidRPr="000F7EBA" w:rsidRDefault="000F7EBA" w:rsidP="000F7EBA">
      <w:pPr>
        <w:jc w:val="both"/>
        <w:rPr>
          <w:rFonts w:ascii="Times New Roman" w:hAnsi="Times New Roman"/>
          <w:sz w:val="28"/>
          <w:szCs w:val="28"/>
        </w:rPr>
      </w:pPr>
    </w:p>
    <w:p w14:paraId="3F81444C" w14:textId="566411F2" w:rsidR="000F7EBA" w:rsidRPr="000F7EBA" w:rsidRDefault="000F7EBA" w:rsidP="000F7EBA">
      <w:pPr>
        <w:jc w:val="both"/>
        <w:rPr>
          <w:rFonts w:ascii="Times New Roman" w:hAnsi="Times New Roman"/>
          <w:sz w:val="28"/>
          <w:szCs w:val="28"/>
        </w:rPr>
      </w:pPr>
      <w:r w:rsidRPr="000F7EBA">
        <w:rPr>
          <w:rFonts w:ascii="Times New Roman" w:hAnsi="Times New Roman"/>
          <w:sz w:val="28"/>
          <w:szCs w:val="28"/>
        </w:rPr>
        <w:t xml:space="preserve">Once you complete the application please bring the application to Town Hall and it will be submitted to the executive board and line officers for review. Once reviewed, you will be contacted for an interview. </w:t>
      </w:r>
    </w:p>
    <w:p w14:paraId="5811528B" w14:textId="2B989256" w:rsidR="000F7EBA" w:rsidRPr="000F7EBA" w:rsidRDefault="000F7EBA" w:rsidP="000F7EBA">
      <w:pPr>
        <w:jc w:val="both"/>
        <w:rPr>
          <w:rFonts w:ascii="Times New Roman" w:hAnsi="Times New Roman"/>
          <w:sz w:val="28"/>
          <w:szCs w:val="28"/>
        </w:rPr>
      </w:pPr>
    </w:p>
    <w:p w14:paraId="1732C00A" w14:textId="2024B703" w:rsidR="000F7EBA" w:rsidRPr="000F7EBA" w:rsidRDefault="000F7EBA" w:rsidP="000F7EBA">
      <w:pPr>
        <w:jc w:val="both"/>
        <w:rPr>
          <w:rFonts w:ascii="Times New Roman" w:hAnsi="Times New Roman"/>
          <w:sz w:val="28"/>
          <w:szCs w:val="28"/>
        </w:rPr>
      </w:pPr>
      <w:r w:rsidRPr="000F7EBA">
        <w:rPr>
          <w:rFonts w:ascii="Times New Roman" w:hAnsi="Times New Roman"/>
          <w:sz w:val="28"/>
          <w:szCs w:val="28"/>
        </w:rPr>
        <w:t>If you have any questions about the application, becoming a member, what is required as a volunteer etc</w:t>
      </w:r>
      <w:r>
        <w:rPr>
          <w:rFonts w:ascii="Times New Roman" w:hAnsi="Times New Roman"/>
          <w:sz w:val="28"/>
          <w:szCs w:val="28"/>
        </w:rPr>
        <w:t>.</w:t>
      </w:r>
      <w:r w:rsidRPr="000F7EBA">
        <w:rPr>
          <w:rFonts w:ascii="Times New Roman" w:hAnsi="Times New Roman"/>
          <w:sz w:val="28"/>
          <w:szCs w:val="28"/>
        </w:rPr>
        <w:t xml:space="preserve"> please contact us directly.</w:t>
      </w:r>
    </w:p>
    <w:p w14:paraId="07A194F2" w14:textId="5CDBB0F9" w:rsidR="000F7EBA" w:rsidRPr="000F7EBA" w:rsidRDefault="000F7EBA" w:rsidP="000F7EBA">
      <w:pPr>
        <w:jc w:val="both"/>
        <w:rPr>
          <w:rFonts w:ascii="Times New Roman" w:hAnsi="Times New Roman"/>
          <w:sz w:val="28"/>
          <w:szCs w:val="28"/>
        </w:rPr>
      </w:pPr>
    </w:p>
    <w:p w14:paraId="73212EF9" w14:textId="753BDEE0" w:rsidR="000F7EBA" w:rsidRPr="000F7EBA" w:rsidRDefault="000F7EBA" w:rsidP="000F7EBA">
      <w:pPr>
        <w:jc w:val="both"/>
        <w:rPr>
          <w:rFonts w:ascii="Times New Roman" w:hAnsi="Times New Roman"/>
          <w:sz w:val="28"/>
          <w:szCs w:val="28"/>
        </w:rPr>
      </w:pPr>
      <w:r w:rsidRPr="000F7EBA">
        <w:rPr>
          <w:rFonts w:ascii="Times New Roman" w:hAnsi="Times New Roman"/>
          <w:sz w:val="28"/>
          <w:szCs w:val="28"/>
        </w:rPr>
        <w:t>Thank you and we look forward to meeting you!</w:t>
      </w:r>
    </w:p>
    <w:p w14:paraId="14E235B5" w14:textId="45331DD2" w:rsidR="000F7EBA" w:rsidRPr="000F7EBA" w:rsidRDefault="000F7EBA" w:rsidP="000F7EBA">
      <w:pPr>
        <w:jc w:val="both"/>
        <w:rPr>
          <w:rFonts w:ascii="Times New Roman" w:hAnsi="Times New Roman"/>
          <w:sz w:val="28"/>
          <w:szCs w:val="28"/>
        </w:rPr>
      </w:pPr>
    </w:p>
    <w:p w14:paraId="550BDC8D" w14:textId="5526AB26" w:rsidR="000F7EBA" w:rsidRPr="000F7EBA" w:rsidRDefault="000F7EBA" w:rsidP="000F7EBA">
      <w:pPr>
        <w:jc w:val="both"/>
        <w:rPr>
          <w:rFonts w:ascii="Times New Roman" w:hAnsi="Times New Roman"/>
          <w:sz w:val="28"/>
          <w:szCs w:val="28"/>
        </w:rPr>
      </w:pPr>
      <w:r w:rsidRPr="000F7EBA">
        <w:rPr>
          <w:rFonts w:ascii="Times New Roman" w:hAnsi="Times New Roman"/>
          <w:sz w:val="28"/>
          <w:szCs w:val="28"/>
        </w:rPr>
        <w:t>Sincerely,</w:t>
      </w:r>
    </w:p>
    <w:p w14:paraId="4780A95F" w14:textId="2DEE6FD0" w:rsidR="000F7EBA" w:rsidRPr="000F7EBA" w:rsidRDefault="000F7EBA" w:rsidP="000F7EBA">
      <w:pPr>
        <w:jc w:val="both"/>
        <w:rPr>
          <w:rFonts w:ascii="Times New Roman" w:hAnsi="Times New Roman"/>
          <w:sz w:val="28"/>
          <w:szCs w:val="28"/>
        </w:rPr>
      </w:pPr>
    </w:p>
    <w:p w14:paraId="2F445149" w14:textId="07408E49" w:rsidR="000F7EBA" w:rsidRPr="000F7EBA" w:rsidRDefault="002E4EC8" w:rsidP="000F7EBA">
      <w:pPr>
        <w:jc w:val="both"/>
        <w:rPr>
          <w:rFonts w:ascii="Times New Roman" w:hAnsi="Times New Roman"/>
          <w:sz w:val="28"/>
          <w:szCs w:val="28"/>
        </w:rPr>
      </w:pPr>
      <w:r w:rsidRPr="002E4EC8">
        <w:rPr>
          <w:rFonts w:ascii="Times New Roman" w:hAnsi="Times New Roman"/>
          <w:noProof/>
          <w:sz w:val="28"/>
          <w:szCs w:val="28"/>
        </w:rPr>
        <w:drawing>
          <wp:inline distT="0" distB="0" distL="0" distR="0" wp14:anchorId="529F4861" wp14:editId="43A8A47A">
            <wp:extent cx="1658112" cy="377951"/>
            <wp:effectExtent l="0" t="0" r="0" b="3175"/>
            <wp:docPr id="15" name="image3.png"/>
            <wp:cNvGraphicFramePr/>
            <a:graphic xmlns:a="http://schemas.openxmlformats.org/drawingml/2006/main">
              <a:graphicData uri="http://schemas.openxmlformats.org/drawingml/2006/picture">
                <pic:pic xmlns:pic="http://schemas.openxmlformats.org/drawingml/2006/picture">
                  <pic:nvPicPr>
                    <pic:cNvPr id="15" name="image3.png"/>
                    <pic:cNvPicPr/>
                  </pic:nvPicPr>
                  <pic:blipFill>
                    <a:blip r:embed="rId11" cstate="print"/>
                    <a:stretch>
                      <a:fillRect/>
                    </a:stretch>
                  </pic:blipFill>
                  <pic:spPr>
                    <a:xfrm>
                      <a:off x="0" y="0"/>
                      <a:ext cx="1658112" cy="377951"/>
                    </a:xfrm>
                    <a:prstGeom prst="rect">
                      <a:avLst/>
                    </a:prstGeom>
                  </pic:spPr>
                </pic:pic>
              </a:graphicData>
            </a:graphic>
          </wp:inline>
        </w:drawing>
      </w:r>
    </w:p>
    <w:p w14:paraId="59E1AE35" w14:textId="780BE5D9" w:rsidR="000F7EBA" w:rsidRDefault="000F7EBA" w:rsidP="000F7EBA">
      <w:pPr>
        <w:jc w:val="both"/>
        <w:rPr>
          <w:rFonts w:ascii="Times New Roman" w:hAnsi="Times New Roman"/>
          <w:sz w:val="28"/>
          <w:szCs w:val="28"/>
        </w:rPr>
      </w:pPr>
      <w:r w:rsidRPr="000F7EBA">
        <w:rPr>
          <w:rFonts w:ascii="Times New Roman" w:hAnsi="Times New Roman"/>
          <w:sz w:val="28"/>
          <w:szCs w:val="28"/>
        </w:rPr>
        <w:t>Edna Deacon</w:t>
      </w:r>
    </w:p>
    <w:p w14:paraId="7B7DA0C0" w14:textId="1A97740F" w:rsidR="000F7EBA" w:rsidRDefault="000F7EBA" w:rsidP="000F7EBA">
      <w:pPr>
        <w:jc w:val="both"/>
        <w:rPr>
          <w:rFonts w:ascii="Times New Roman" w:hAnsi="Times New Roman"/>
          <w:sz w:val="28"/>
          <w:szCs w:val="28"/>
        </w:rPr>
      </w:pPr>
      <w:r>
        <w:rPr>
          <w:rFonts w:ascii="Times New Roman" w:hAnsi="Times New Roman"/>
          <w:sz w:val="28"/>
          <w:szCs w:val="28"/>
        </w:rPr>
        <w:t>President</w:t>
      </w:r>
    </w:p>
    <w:p w14:paraId="3F4C2D07" w14:textId="4F00FB33" w:rsidR="000F7EBA" w:rsidRDefault="000F7EBA" w:rsidP="000F7EBA">
      <w:pPr>
        <w:jc w:val="both"/>
        <w:rPr>
          <w:rFonts w:ascii="Times New Roman" w:hAnsi="Times New Roman"/>
          <w:sz w:val="28"/>
          <w:szCs w:val="28"/>
        </w:rPr>
      </w:pPr>
      <w:r>
        <w:rPr>
          <w:rFonts w:ascii="Times New Roman" w:hAnsi="Times New Roman"/>
          <w:sz w:val="28"/>
          <w:szCs w:val="28"/>
        </w:rPr>
        <w:t>(201) 424-0464</w:t>
      </w:r>
    </w:p>
    <w:p w14:paraId="73B1C3D8" w14:textId="0A518E98" w:rsidR="000F7EBA" w:rsidRDefault="00A96AC9" w:rsidP="000F7EBA">
      <w:pPr>
        <w:jc w:val="both"/>
        <w:rPr>
          <w:rFonts w:ascii="Times New Roman" w:hAnsi="Times New Roman"/>
          <w:sz w:val="28"/>
          <w:szCs w:val="28"/>
        </w:rPr>
      </w:pPr>
      <w:hyperlink r:id="rId12" w:history="1">
        <w:r w:rsidR="000F7EBA" w:rsidRPr="00F40A61">
          <w:rPr>
            <w:rStyle w:val="Hyperlink"/>
            <w:rFonts w:ascii="Times New Roman" w:hAnsi="Times New Roman"/>
            <w:sz w:val="28"/>
            <w:szCs w:val="28"/>
          </w:rPr>
          <w:t>EJDeacon@aol.com</w:t>
        </w:r>
      </w:hyperlink>
    </w:p>
    <w:p w14:paraId="01E6AA0D" w14:textId="75D800CF" w:rsidR="000F7EBA" w:rsidRDefault="000F7EBA" w:rsidP="000F7EBA">
      <w:pPr>
        <w:jc w:val="both"/>
        <w:rPr>
          <w:rFonts w:ascii="Times New Roman" w:hAnsi="Times New Roman"/>
          <w:sz w:val="28"/>
          <w:szCs w:val="28"/>
        </w:rPr>
      </w:pPr>
    </w:p>
    <w:p w14:paraId="1BAC55AF" w14:textId="3D5FCE80" w:rsidR="000F7EBA" w:rsidRDefault="000F7EBA" w:rsidP="000F7EBA">
      <w:pPr>
        <w:jc w:val="both"/>
        <w:rPr>
          <w:sz w:val="36"/>
          <w:szCs w:val="36"/>
        </w:rPr>
      </w:pPr>
    </w:p>
    <w:p w14:paraId="1F81D99F" w14:textId="5386696D" w:rsidR="000F7EBA" w:rsidRDefault="000F7EBA" w:rsidP="000F7EBA">
      <w:pPr>
        <w:jc w:val="both"/>
        <w:rPr>
          <w:sz w:val="36"/>
          <w:szCs w:val="36"/>
        </w:rPr>
      </w:pPr>
    </w:p>
    <w:p w14:paraId="66874B12" w14:textId="6F57CE86" w:rsidR="000F7EBA" w:rsidRDefault="000F7EBA" w:rsidP="000F7EBA">
      <w:pPr>
        <w:jc w:val="both"/>
        <w:rPr>
          <w:sz w:val="36"/>
          <w:szCs w:val="36"/>
        </w:rPr>
      </w:pPr>
    </w:p>
    <w:p w14:paraId="169AD47B" w14:textId="4CD63871" w:rsidR="000F7EBA" w:rsidRDefault="000F7EBA" w:rsidP="000F7EBA">
      <w:pPr>
        <w:jc w:val="both"/>
        <w:rPr>
          <w:sz w:val="36"/>
          <w:szCs w:val="36"/>
        </w:rPr>
      </w:pPr>
    </w:p>
    <w:p w14:paraId="51402503" w14:textId="24D8B564" w:rsidR="000F7EBA" w:rsidRDefault="000F7EBA" w:rsidP="000F7EBA">
      <w:pPr>
        <w:jc w:val="both"/>
        <w:rPr>
          <w:sz w:val="36"/>
          <w:szCs w:val="36"/>
        </w:rPr>
      </w:pPr>
    </w:p>
    <w:p w14:paraId="547EC15B" w14:textId="77777777" w:rsidR="000F7EBA" w:rsidRDefault="000F7EBA" w:rsidP="000F7EBA">
      <w:pPr>
        <w:pStyle w:val="Heading1"/>
        <w:jc w:val="center"/>
        <w:rPr>
          <w:sz w:val="32"/>
          <w:szCs w:val="32"/>
        </w:rPr>
      </w:pPr>
    </w:p>
    <w:p w14:paraId="24CC498D" w14:textId="46B2CD67" w:rsidR="000F7EBA" w:rsidRPr="000F7EBA" w:rsidRDefault="000F7EBA" w:rsidP="000F7EBA">
      <w:pPr>
        <w:pStyle w:val="Heading1"/>
        <w:jc w:val="center"/>
        <w:rPr>
          <w:sz w:val="32"/>
          <w:szCs w:val="32"/>
        </w:rPr>
      </w:pPr>
      <w:r w:rsidRPr="000F7EBA">
        <w:rPr>
          <w:sz w:val="32"/>
          <w:szCs w:val="32"/>
        </w:rPr>
        <w:t>Mine Hill First Aid Squad</w:t>
      </w:r>
    </w:p>
    <w:p w14:paraId="38B83DA9" w14:textId="75A06193" w:rsidR="00467865" w:rsidRPr="000F7EBA" w:rsidRDefault="000F7EBA" w:rsidP="000F7EBA">
      <w:pPr>
        <w:pStyle w:val="Heading1"/>
        <w:jc w:val="center"/>
        <w:rPr>
          <w:sz w:val="22"/>
          <w:szCs w:val="22"/>
        </w:rPr>
      </w:pPr>
      <w:r w:rsidRPr="000F7EBA">
        <w:rPr>
          <w:sz w:val="22"/>
          <w:szCs w:val="22"/>
        </w:rPr>
        <w:t>Volunteer</w:t>
      </w:r>
      <w:r w:rsidR="00856C35" w:rsidRPr="000F7EBA">
        <w:rPr>
          <w:sz w:val="22"/>
          <w:szCs w:val="22"/>
        </w:rPr>
        <w:t xml:space="preserve"> Application</w:t>
      </w:r>
    </w:p>
    <w:p w14:paraId="0F224E98" w14:textId="77777777" w:rsidR="00856C35" w:rsidRPr="000F7EBA" w:rsidRDefault="00856C35" w:rsidP="00856C35">
      <w:pPr>
        <w:pStyle w:val="Heading2"/>
        <w:rPr>
          <w:sz w:val="20"/>
          <w:szCs w:val="22"/>
        </w:rPr>
      </w:pPr>
      <w:r w:rsidRPr="000F7EBA">
        <w:rPr>
          <w:sz w:val="20"/>
          <w:szCs w:val="22"/>
        </w:rPr>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0F7EBA" w14:paraId="021EDE2D"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322DDAA9" w14:textId="77777777" w:rsidR="00A82BA3" w:rsidRPr="000F7EBA" w:rsidRDefault="00A82BA3" w:rsidP="00490804">
            <w:pPr>
              <w:rPr>
                <w:sz w:val="18"/>
                <w:szCs w:val="22"/>
              </w:rPr>
            </w:pPr>
            <w:r w:rsidRPr="000F7EBA">
              <w:rPr>
                <w:sz w:val="18"/>
                <w:szCs w:val="22"/>
              </w:rPr>
              <w:t>Full Name:</w:t>
            </w:r>
          </w:p>
        </w:tc>
        <w:tc>
          <w:tcPr>
            <w:tcW w:w="2940" w:type="dxa"/>
            <w:tcBorders>
              <w:bottom w:val="single" w:sz="4" w:space="0" w:color="auto"/>
            </w:tcBorders>
          </w:tcPr>
          <w:p w14:paraId="242A5D23" w14:textId="77777777" w:rsidR="00A82BA3" w:rsidRPr="000F7EBA" w:rsidRDefault="00A82BA3" w:rsidP="00440CD8">
            <w:pPr>
              <w:pStyle w:val="FieldText"/>
              <w:rPr>
                <w:sz w:val="18"/>
                <w:szCs w:val="18"/>
              </w:rPr>
            </w:pPr>
          </w:p>
        </w:tc>
        <w:tc>
          <w:tcPr>
            <w:tcW w:w="2865" w:type="dxa"/>
            <w:tcBorders>
              <w:bottom w:val="single" w:sz="4" w:space="0" w:color="auto"/>
            </w:tcBorders>
          </w:tcPr>
          <w:p w14:paraId="0843D618" w14:textId="77777777" w:rsidR="00A82BA3" w:rsidRPr="000F7EBA" w:rsidRDefault="00A82BA3" w:rsidP="00440CD8">
            <w:pPr>
              <w:pStyle w:val="FieldText"/>
              <w:rPr>
                <w:sz w:val="18"/>
                <w:szCs w:val="18"/>
              </w:rPr>
            </w:pPr>
          </w:p>
        </w:tc>
        <w:tc>
          <w:tcPr>
            <w:tcW w:w="668" w:type="dxa"/>
            <w:tcBorders>
              <w:bottom w:val="single" w:sz="4" w:space="0" w:color="auto"/>
            </w:tcBorders>
          </w:tcPr>
          <w:p w14:paraId="2D790A0C" w14:textId="77777777" w:rsidR="00A82BA3" w:rsidRPr="000F7EBA" w:rsidRDefault="00A82BA3" w:rsidP="00440CD8">
            <w:pPr>
              <w:pStyle w:val="FieldText"/>
              <w:rPr>
                <w:sz w:val="18"/>
                <w:szCs w:val="18"/>
              </w:rPr>
            </w:pPr>
          </w:p>
        </w:tc>
        <w:tc>
          <w:tcPr>
            <w:tcW w:w="681" w:type="dxa"/>
          </w:tcPr>
          <w:p w14:paraId="17833219" w14:textId="77777777" w:rsidR="00A82BA3" w:rsidRPr="000F7EBA" w:rsidRDefault="00A82BA3" w:rsidP="00490804">
            <w:pPr>
              <w:pStyle w:val="Heading4"/>
              <w:outlineLvl w:val="3"/>
              <w:rPr>
                <w:sz w:val="18"/>
                <w:szCs w:val="22"/>
              </w:rPr>
            </w:pPr>
            <w:r w:rsidRPr="000F7EBA">
              <w:rPr>
                <w:sz w:val="18"/>
                <w:szCs w:val="22"/>
              </w:rPr>
              <w:t>Date:</w:t>
            </w:r>
          </w:p>
        </w:tc>
        <w:tc>
          <w:tcPr>
            <w:tcW w:w="1845" w:type="dxa"/>
            <w:tcBorders>
              <w:bottom w:val="single" w:sz="4" w:space="0" w:color="auto"/>
            </w:tcBorders>
          </w:tcPr>
          <w:p w14:paraId="1F25A45A" w14:textId="77777777" w:rsidR="00A82BA3" w:rsidRPr="000F7EBA" w:rsidRDefault="00A82BA3" w:rsidP="00440CD8">
            <w:pPr>
              <w:pStyle w:val="FieldText"/>
              <w:rPr>
                <w:sz w:val="18"/>
                <w:szCs w:val="18"/>
              </w:rPr>
            </w:pPr>
          </w:p>
        </w:tc>
      </w:tr>
      <w:tr w:rsidR="00856C35" w:rsidRPr="000F7EBA" w14:paraId="5EC53ADA" w14:textId="77777777" w:rsidTr="00A96AC9">
        <w:tc>
          <w:tcPr>
            <w:tcW w:w="1081" w:type="dxa"/>
          </w:tcPr>
          <w:p w14:paraId="753E10C7" w14:textId="77777777" w:rsidR="00856C35" w:rsidRPr="000F7EBA" w:rsidRDefault="00856C35" w:rsidP="00440CD8">
            <w:pPr>
              <w:rPr>
                <w:sz w:val="18"/>
                <w:szCs w:val="22"/>
              </w:rPr>
            </w:pPr>
          </w:p>
        </w:tc>
        <w:tc>
          <w:tcPr>
            <w:tcW w:w="2940" w:type="dxa"/>
            <w:tcBorders>
              <w:top w:val="single" w:sz="4" w:space="0" w:color="auto"/>
              <w:bottom w:val="single" w:sz="4" w:space="0" w:color="auto"/>
            </w:tcBorders>
          </w:tcPr>
          <w:p w14:paraId="6916977B" w14:textId="77777777" w:rsidR="00856C35" w:rsidRPr="000F7EBA" w:rsidRDefault="00856C35" w:rsidP="00490804">
            <w:pPr>
              <w:pStyle w:val="Heading3"/>
              <w:outlineLvl w:val="2"/>
              <w:rPr>
                <w:sz w:val="14"/>
                <w:szCs w:val="22"/>
              </w:rPr>
            </w:pPr>
            <w:r w:rsidRPr="000F7EBA">
              <w:rPr>
                <w:sz w:val="14"/>
                <w:szCs w:val="22"/>
              </w:rPr>
              <w:t>Last</w:t>
            </w:r>
          </w:p>
        </w:tc>
        <w:tc>
          <w:tcPr>
            <w:tcW w:w="2865" w:type="dxa"/>
            <w:tcBorders>
              <w:top w:val="single" w:sz="4" w:space="0" w:color="auto"/>
            </w:tcBorders>
          </w:tcPr>
          <w:p w14:paraId="22BE3DE6" w14:textId="77777777" w:rsidR="00856C35" w:rsidRPr="000F7EBA" w:rsidRDefault="00856C35" w:rsidP="00490804">
            <w:pPr>
              <w:pStyle w:val="Heading3"/>
              <w:outlineLvl w:val="2"/>
              <w:rPr>
                <w:sz w:val="14"/>
                <w:szCs w:val="22"/>
              </w:rPr>
            </w:pPr>
            <w:r w:rsidRPr="000F7EBA">
              <w:rPr>
                <w:sz w:val="14"/>
                <w:szCs w:val="22"/>
              </w:rPr>
              <w:t>First</w:t>
            </w:r>
          </w:p>
        </w:tc>
        <w:tc>
          <w:tcPr>
            <w:tcW w:w="668" w:type="dxa"/>
            <w:tcBorders>
              <w:top w:val="single" w:sz="4" w:space="0" w:color="auto"/>
            </w:tcBorders>
          </w:tcPr>
          <w:p w14:paraId="77596FD3" w14:textId="77777777" w:rsidR="00856C35" w:rsidRPr="000F7EBA" w:rsidRDefault="00856C35" w:rsidP="00490804">
            <w:pPr>
              <w:pStyle w:val="Heading3"/>
              <w:outlineLvl w:val="2"/>
              <w:rPr>
                <w:sz w:val="14"/>
                <w:szCs w:val="22"/>
              </w:rPr>
            </w:pPr>
            <w:r w:rsidRPr="000F7EBA">
              <w:rPr>
                <w:sz w:val="14"/>
                <w:szCs w:val="22"/>
              </w:rPr>
              <w:t>M.I.</w:t>
            </w:r>
          </w:p>
        </w:tc>
        <w:tc>
          <w:tcPr>
            <w:tcW w:w="681" w:type="dxa"/>
          </w:tcPr>
          <w:p w14:paraId="3D23F899" w14:textId="77777777" w:rsidR="00856C35" w:rsidRPr="000F7EBA" w:rsidRDefault="00856C35" w:rsidP="00856C35">
            <w:pPr>
              <w:rPr>
                <w:sz w:val="18"/>
                <w:szCs w:val="22"/>
              </w:rPr>
            </w:pPr>
          </w:p>
        </w:tc>
        <w:tc>
          <w:tcPr>
            <w:tcW w:w="1845" w:type="dxa"/>
            <w:tcBorders>
              <w:top w:val="single" w:sz="4" w:space="0" w:color="auto"/>
              <w:bottom w:val="single" w:sz="4" w:space="0" w:color="auto"/>
            </w:tcBorders>
          </w:tcPr>
          <w:p w14:paraId="2804E4AB" w14:textId="77777777" w:rsidR="00856C35" w:rsidRPr="000F7EBA" w:rsidRDefault="00856C35" w:rsidP="00856C35">
            <w:pPr>
              <w:rPr>
                <w:sz w:val="18"/>
                <w:szCs w:val="22"/>
              </w:rPr>
            </w:pPr>
          </w:p>
        </w:tc>
      </w:tr>
      <w:tr w:rsidR="00A96AC9" w:rsidRPr="000F7EBA" w14:paraId="2A1FA5FD" w14:textId="77777777" w:rsidTr="00A96AC9">
        <w:tc>
          <w:tcPr>
            <w:tcW w:w="1081" w:type="dxa"/>
          </w:tcPr>
          <w:p w14:paraId="3B0C1993" w14:textId="77777777" w:rsidR="00A96AC9" w:rsidRPr="000F7EBA" w:rsidRDefault="00A96AC9" w:rsidP="00440CD8">
            <w:pPr>
              <w:rPr>
                <w:sz w:val="18"/>
                <w:szCs w:val="22"/>
              </w:rPr>
            </w:pPr>
          </w:p>
        </w:tc>
        <w:tc>
          <w:tcPr>
            <w:tcW w:w="2940" w:type="dxa"/>
            <w:tcBorders>
              <w:top w:val="single" w:sz="4" w:space="0" w:color="auto"/>
              <w:bottom w:val="single" w:sz="4" w:space="0" w:color="auto"/>
            </w:tcBorders>
          </w:tcPr>
          <w:p w14:paraId="5A3DF292" w14:textId="77777777" w:rsidR="00A96AC9" w:rsidRPr="000F7EBA" w:rsidRDefault="00A96AC9" w:rsidP="00490804">
            <w:pPr>
              <w:pStyle w:val="Heading3"/>
              <w:outlineLvl w:val="2"/>
              <w:rPr>
                <w:sz w:val="14"/>
                <w:szCs w:val="22"/>
              </w:rPr>
            </w:pPr>
          </w:p>
        </w:tc>
        <w:tc>
          <w:tcPr>
            <w:tcW w:w="2865" w:type="dxa"/>
          </w:tcPr>
          <w:p w14:paraId="158FA089" w14:textId="77777777" w:rsidR="00A96AC9" w:rsidRPr="000F7EBA" w:rsidRDefault="00A96AC9" w:rsidP="00490804">
            <w:pPr>
              <w:pStyle w:val="Heading3"/>
              <w:outlineLvl w:val="2"/>
              <w:rPr>
                <w:sz w:val="14"/>
                <w:szCs w:val="22"/>
              </w:rPr>
            </w:pPr>
          </w:p>
        </w:tc>
        <w:tc>
          <w:tcPr>
            <w:tcW w:w="668" w:type="dxa"/>
          </w:tcPr>
          <w:p w14:paraId="420E64E9" w14:textId="77777777" w:rsidR="00A96AC9" w:rsidRPr="000F7EBA" w:rsidRDefault="00A96AC9" w:rsidP="00490804">
            <w:pPr>
              <w:pStyle w:val="Heading3"/>
              <w:outlineLvl w:val="2"/>
              <w:rPr>
                <w:sz w:val="14"/>
                <w:szCs w:val="22"/>
              </w:rPr>
            </w:pPr>
          </w:p>
        </w:tc>
        <w:tc>
          <w:tcPr>
            <w:tcW w:w="681" w:type="dxa"/>
          </w:tcPr>
          <w:p w14:paraId="3D4220E0" w14:textId="77777777" w:rsidR="00A96AC9" w:rsidRPr="000F7EBA" w:rsidRDefault="00A96AC9" w:rsidP="00856C35">
            <w:pPr>
              <w:rPr>
                <w:sz w:val="18"/>
                <w:szCs w:val="22"/>
              </w:rPr>
            </w:pPr>
          </w:p>
        </w:tc>
        <w:tc>
          <w:tcPr>
            <w:tcW w:w="1845" w:type="dxa"/>
            <w:tcBorders>
              <w:top w:val="single" w:sz="4" w:space="0" w:color="auto"/>
              <w:bottom w:val="single" w:sz="4" w:space="0" w:color="auto"/>
            </w:tcBorders>
          </w:tcPr>
          <w:p w14:paraId="2CF4103C" w14:textId="77777777" w:rsidR="00A96AC9" w:rsidRPr="000F7EBA" w:rsidRDefault="00A96AC9" w:rsidP="00856C35">
            <w:pPr>
              <w:rPr>
                <w:sz w:val="18"/>
                <w:szCs w:val="22"/>
              </w:rPr>
            </w:pPr>
          </w:p>
        </w:tc>
      </w:tr>
      <w:tr w:rsidR="00A96AC9" w:rsidRPr="000F7EBA" w14:paraId="315B9627" w14:textId="77777777" w:rsidTr="00A96AC9">
        <w:tc>
          <w:tcPr>
            <w:tcW w:w="1081" w:type="dxa"/>
          </w:tcPr>
          <w:p w14:paraId="0C6B5E79" w14:textId="77777777" w:rsidR="00A96AC9" w:rsidRPr="000F7EBA" w:rsidRDefault="00A96AC9" w:rsidP="00440CD8">
            <w:pPr>
              <w:rPr>
                <w:sz w:val="18"/>
                <w:szCs w:val="22"/>
              </w:rPr>
            </w:pPr>
          </w:p>
        </w:tc>
        <w:tc>
          <w:tcPr>
            <w:tcW w:w="2940" w:type="dxa"/>
            <w:tcBorders>
              <w:top w:val="single" w:sz="4" w:space="0" w:color="auto"/>
            </w:tcBorders>
          </w:tcPr>
          <w:p w14:paraId="0E13FA63" w14:textId="689191DF" w:rsidR="00A96AC9" w:rsidRPr="000F7EBA" w:rsidRDefault="00A96AC9" w:rsidP="00490804">
            <w:pPr>
              <w:pStyle w:val="Heading3"/>
              <w:outlineLvl w:val="2"/>
              <w:rPr>
                <w:sz w:val="14"/>
                <w:szCs w:val="22"/>
              </w:rPr>
            </w:pPr>
            <w:r>
              <w:rPr>
                <w:sz w:val="14"/>
                <w:szCs w:val="22"/>
              </w:rPr>
              <w:t>Maiden Name (if applicable)</w:t>
            </w:r>
          </w:p>
        </w:tc>
        <w:tc>
          <w:tcPr>
            <w:tcW w:w="2865" w:type="dxa"/>
          </w:tcPr>
          <w:p w14:paraId="2F7964CF" w14:textId="77777777" w:rsidR="00A96AC9" w:rsidRPr="000F7EBA" w:rsidRDefault="00A96AC9" w:rsidP="00490804">
            <w:pPr>
              <w:pStyle w:val="Heading3"/>
              <w:outlineLvl w:val="2"/>
              <w:rPr>
                <w:sz w:val="14"/>
                <w:szCs w:val="22"/>
              </w:rPr>
            </w:pPr>
            <w:bookmarkStart w:id="0" w:name="_GoBack"/>
            <w:bookmarkEnd w:id="0"/>
          </w:p>
        </w:tc>
        <w:tc>
          <w:tcPr>
            <w:tcW w:w="668" w:type="dxa"/>
          </w:tcPr>
          <w:p w14:paraId="5F1D1F8E" w14:textId="77777777" w:rsidR="00A96AC9" w:rsidRPr="000F7EBA" w:rsidRDefault="00A96AC9" w:rsidP="00490804">
            <w:pPr>
              <w:pStyle w:val="Heading3"/>
              <w:outlineLvl w:val="2"/>
              <w:rPr>
                <w:sz w:val="14"/>
                <w:szCs w:val="22"/>
              </w:rPr>
            </w:pPr>
          </w:p>
        </w:tc>
        <w:tc>
          <w:tcPr>
            <w:tcW w:w="681" w:type="dxa"/>
          </w:tcPr>
          <w:p w14:paraId="7B5079ED" w14:textId="77777777" w:rsidR="00A96AC9" w:rsidRPr="000F7EBA" w:rsidRDefault="00A96AC9" w:rsidP="00856C35">
            <w:pPr>
              <w:rPr>
                <w:sz w:val="18"/>
                <w:szCs w:val="22"/>
              </w:rPr>
            </w:pPr>
          </w:p>
        </w:tc>
        <w:tc>
          <w:tcPr>
            <w:tcW w:w="1845" w:type="dxa"/>
            <w:tcBorders>
              <w:top w:val="single" w:sz="4" w:space="0" w:color="auto"/>
            </w:tcBorders>
          </w:tcPr>
          <w:p w14:paraId="59627627" w14:textId="77777777" w:rsidR="00A96AC9" w:rsidRPr="000F7EBA" w:rsidRDefault="00A96AC9" w:rsidP="00856C35">
            <w:pPr>
              <w:rPr>
                <w:sz w:val="18"/>
                <w:szCs w:val="22"/>
              </w:rPr>
            </w:pPr>
          </w:p>
        </w:tc>
      </w:tr>
    </w:tbl>
    <w:p w14:paraId="4F6FA904" w14:textId="77777777" w:rsidR="00856C35" w:rsidRPr="000F7EBA" w:rsidRDefault="00856C35">
      <w:pPr>
        <w:rPr>
          <w:sz w:val="18"/>
          <w:szCs w:val="22"/>
        </w:rPr>
      </w:pPr>
    </w:p>
    <w:tbl>
      <w:tblPr>
        <w:tblStyle w:val="PlainTable3"/>
        <w:tblW w:w="5000" w:type="pct"/>
        <w:tblLayout w:type="fixed"/>
        <w:tblLook w:val="0620" w:firstRow="1" w:lastRow="0" w:firstColumn="0" w:lastColumn="0" w:noHBand="1" w:noVBand="1"/>
      </w:tblPr>
      <w:tblGrid>
        <w:gridCol w:w="1081"/>
        <w:gridCol w:w="7199"/>
        <w:gridCol w:w="1800"/>
      </w:tblGrid>
      <w:tr w:rsidR="00A82BA3" w:rsidRPr="000F7EBA" w14:paraId="549D249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9B3E6E8" w14:textId="77777777" w:rsidR="00A82BA3" w:rsidRPr="000F7EBA" w:rsidRDefault="00A82BA3" w:rsidP="00490804">
            <w:pPr>
              <w:rPr>
                <w:sz w:val="18"/>
                <w:szCs w:val="22"/>
              </w:rPr>
            </w:pPr>
            <w:r w:rsidRPr="000F7EBA">
              <w:rPr>
                <w:sz w:val="18"/>
                <w:szCs w:val="22"/>
              </w:rPr>
              <w:t>Address:</w:t>
            </w:r>
          </w:p>
        </w:tc>
        <w:tc>
          <w:tcPr>
            <w:tcW w:w="7199" w:type="dxa"/>
            <w:tcBorders>
              <w:bottom w:val="single" w:sz="4" w:space="0" w:color="auto"/>
            </w:tcBorders>
          </w:tcPr>
          <w:p w14:paraId="55AE0DB3" w14:textId="77777777" w:rsidR="00A82BA3" w:rsidRPr="000F7EBA" w:rsidRDefault="00A82BA3" w:rsidP="00440CD8">
            <w:pPr>
              <w:pStyle w:val="FieldText"/>
              <w:rPr>
                <w:sz w:val="18"/>
                <w:szCs w:val="18"/>
              </w:rPr>
            </w:pPr>
          </w:p>
        </w:tc>
        <w:tc>
          <w:tcPr>
            <w:tcW w:w="1800" w:type="dxa"/>
            <w:tcBorders>
              <w:bottom w:val="single" w:sz="4" w:space="0" w:color="auto"/>
            </w:tcBorders>
          </w:tcPr>
          <w:p w14:paraId="11506771" w14:textId="77777777" w:rsidR="00A82BA3" w:rsidRPr="000F7EBA" w:rsidRDefault="00A82BA3" w:rsidP="00440CD8">
            <w:pPr>
              <w:pStyle w:val="FieldText"/>
              <w:rPr>
                <w:sz w:val="18"/>
                <w:szCs w:val="18"/>
              </w:rPr>
            </w:pPr>
          </w:p>
        </w:tc>
      </w:tr>
      <w:tr w:rsidR="00856C35" w:rsidRPr="000F7EBA" w14:paraId="7AE0C88F" w14:textId="77777777" w:rsidTr="00FF1313">
        <w:tc>
          <w:tcPr>
            <w:tcW w:w="1081" w:type="dxa"/>
          </w:tcPr>
          <w:p w14:paraId="2B921DE2" w14:textId="77777777" w:rsidR="00856C35" w:rsidRPr="000F7EBA" w:rsidRDefault="00856C35" w:rsidP="00440CD8">
            <w:pPr>
              <w:rPr>
                <w:sz w:val="18"/>
                <w:szCs w:val="22"/>
              </w:rPr>
            </w:pPr>
          </w:p>
        </w:tc>
        <w:tc>
          <w:tcPr>
            <w:tcW w:w="7199" w:type="dxa"/>
            <w:tcBorders>
              <w:top w:val="single" w:sz="4" w:space="0" w:color="auto"/>
            </w:tcBorders>
          </w:tcPr>
          <w:p w14:paraId="1F913D32" w14:textId="77777777" w:rsidR="00856C35" w:rsidRPr="000F7EBA" w:rsidRDefault="00856C35" w:rsidP="00490804">
            <w:pPr>
              <w:pStyle w:val="Heading3"/>
              <w:outlineLvl w:val="2"/>
              <w:rPr>
                <w:sz w:val="14"/>
                <w:szCs w:val="22"/>
              </w:rPr>
            </w:pPr>
            <w:r w:rsidRPr="000F7EBA">
              <w:rPr>
                <w:sz w:val="14"/>
                <w:szCs w:val="22"/>
              </w:rPr>
              <w:t>Street Address</w:t>
            </w:r>
          </w:p>
        </w:tc>
        <w:tc>
          <w:tcPr>
            <w:tcW w:w="1800" w:type="dxa"/>
            <w:tcBorders>
              <w:top w:val="single" w:sz="4" w:space="0" w:color="auto"/>
            </w:tcBorders>
          </w:tcPr>
          <w:p w14:paraId="21E575B1" w14:textId="77777777" w:rsidR="00856C35" w:rsidRPr="000F7EBA" w:rsidRDefault="00856C35" w:rsidP="00490804">
            <w:pPr>
              <w:pStyle w:val="Heading3"/>
              <w:outlineLvl w:val="2"/>
              <w:rPr>
                <w:sz w:val="14"/>
                <w:szCs w:val="22"/>
              </w:rPr>
            </w:pPr>
            <w:r w:rsidRPr="000F7EBA">
              <w:rPr>
                <w:sz w:val="14"/>
                <w:szCs w:val="22"/>
              </w:rPr>
              <w:t>Apartment/Unit #</w:t>
            </w:r>
          </w:p>
        </w:tc>
      </w:tr>
    </w:tbl>
    <w:p w14:paraId="1C7B1E2C" w14:textId="77777777" w:rsidR="00856C35" w:rsidRPr="000F7EBA" w:rsidRDefault="00856C35">
      <w:pPr>
        <w:rPr>
          <w:sz w:val="18"/>
          <w:szCs w:val="22"/>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0F7EBA" w14:paraId="6518A0B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A413A27" w14:textId="77777777" w:rsidR="00C76039" w:rsidRPr="000F7EBA" w:rsidRDefault="00C76039">
            <w:pPr>
              <w:rPr>
                <w:sz w:val="18"/>
                <w:szCs w:val="18"/>
              </w:rPr>
            </w:pPr>
          </w:p>
        </w:tc>
        <w:tc>
          <w:tcPr>
            <w:tcW w:w="5805" w:type="dxa"/>
            <w:tcBorders>
              <w:bottom w:val="single" w:sz="4" w:space="0" w:color="auto"/>
            </w:tcBorders>
          </w:tcPr>
          <w:p w14:paraId="7360BE89" w14:textId="77777777" w:rsidR="00C76039" w:rsidRPr="000F7EBA" w:rsidRDefault="00C76039" w:rsidP="00440CD8">
            <w:pPr>
              <w:pStyle w:val="FieldText"/>
              <w:rPr>
                <w:sz w:val="18"/>
                <w:szCs w:val="18"/>
              </w:rPr>
            </w:pPr>
          </w:p>
        </w:tc>
        <w:tc>
          <w:tcPr>
            <w:tcW w:w="1394" w:type="dxa"/>
            <w:tcBorders>
              <w:bottom w:val="single" w:sz="4" w:space="0" w:color="auto"/>
            </w:tcBorders>
          </w:tcPr>
          <w:p w14:paraId="617A7BD6" w14:textId="77777777" w:rsidR="00C76039" w:rsidRPr="000F7EBA" w:rsidRDefault="00C76039" w:rsidP="00440CD8">
            <w:pPr>
              <w:pStyle w:val="FieldText"/>
              <w:rPr>
                <w:sz w:val="18"/>
                <w:szCs w:val="18"/>
              </w:rPr>
            </w:pPr>
          </w:p>
        </w:tc>
        <w:tc>
          <w:tcPr>
            <w:tcW w:w="1800" w:type="dxa"/>
            <w:tcBorders>
              <w:bottom w:val="single" w:sz="4" w:space="0" w:color="auto"/>
            </w:tcBorders>
          </w:tcPr>
          <w:p w14:paraId="32EDBA80" w14:textId="77777777" w:rsidR="00C76039" w:rsidRPr="000F7EBA" w:rsidRDefault="00C76039" w:rsidP="00440CD8">
            <w:pPr>
              <w:pStyle w:val="FieldText"/>
              <w:rPr>
                <w:sz w:val="18"/>
                <w:szCs w:val="18"/>
              </w:rPr>
            </w:pPr>
          </w:p>
        </w:tc>
      </w:tr>
      <w:tr w:rsidR="00856C35" w:rsidRPr="000F7EBA" w14:paraId="6B1DC660" w14:textId="77777777" w:rsidTr="00FF1313">
        <w:trPr>
          <w:trHeight w:val="288"/>
        </w:trPr>
        <w:tc>
          <w:tcPr>
            <w:tcW w:w="1081" w:type="dxa"/>
          </w:tcPr>
          <w:p w14:paraId="7CDA2248" w14:textId="77777777" w:rsidR="00856C35" w:rsidRPr="000F7EBA" w:rsidRDefault="00856C35">
            <w:pPr>
              <w:rPr>
                <w:sz w:val="18"/>
                <w:szCs w:val="18"/>
              </w:rPr>
            </w:pPr>
          </w:p>
        </w:tc>
        <w:tc>
          <w:tcPr>
            <w:tcW w:w="5805" w:type="dxa"/>
            <w:tcBorders>
              <w:top w:val="single" w:sz="4" w:space="0" w:color="auto"/>
            </w:tcBorders>
          </w:tcPr>
          <w:p w14:paraId="57621EE3" w14:textId="77777777" w:rsidR="00856C35" w:rsidRPr="000F7EBA" w:rsidRDefault="00856C35" w:rsidP="00490804">
            <w:pPr>
              <w:pStyle w:val="Heading3"/>
              <w:outlineLvl w:val="2"/>
              <w:rPr>
                <w:sz w:val="14"/>
                <w:szCs w:val="22"/>
              </w:rPr>
            </w:pPr>
            <w:r w:rsidRPr="000F7EBA">
              <w:rPr>
                <w:sz w:val="14"/>
                <w:szCs w:val="22"/>
              </w:rPr>
              <w:t>City</w:t>
            </w:r>
          </w:p>
        </w:tc>
        <w:tc>
          <w:tcPr>
            <w:tcW w:w="1394" w:type="dxa"/>
            <w:tcBorders>
              <w:top w:val="single" w:sz="4" w:space="0" w:color="auto"/>
            </w:tcBorders>
          </w:tcPr>
          <w:p w14:paraId="6A47D8AF" w14:textId="77777777" w:rsidR="00856C35" w:rsidRPr="000F7EBA" w:rsidRDefault="00856C35" w:rsidP="00490804">
            <w:pPr>
              <w:pStyle w:val="Heading3"/>
              <w:outlineLvl w:val="2"/>
              <w:rPr>
                <w:sz w:val="14"/>
                <w:szCs w:val="22"/>
              </w:rPr>
            </w:pPr>
            <w:r w:rsidRPr="000F7EBA">
              <w:rPr>
                <w:sz w:val="14"/>
                <w:szCs w:val="22"/>
              </w:rPr>
              <w:t>State</w:t>
            </w:r>
          </w:p>
        </w:tc>
        <w:tc>
          <w:tcPr>
            <w:tcW w:w="1800" w:type="dxa"/>
            <w:tcBorders>
              <w:top w:val="single" w:sz="4" w:space="0" w:color="auto"/>
            </w:tcBorders>
          </w:tcPr>
          <w:p w14:paraId="615092D4" w14:textId="77777777" w:rsidR="00856C35" w:rsidRPr="000F7EBA" w:rsidRDefault="00856C35" w:rsidP="00490804">
            <w:pPr>
              <w:pStyle w:val="Heading3"/>
              <w:outlineLvl w:val="2"/>
              <w:rPr>
                <w:sz w:val="14"/>
                <w:szCs w:val="22"/>
              </w:rPr>
            </w:pPr>
            <w:r w:rsidRPr="000F7EBA">
              <w:rPr>
                <w:sz w:val="14"/>
                <w:szCs w:val="22"/>
              </w:rPr>
              <w:t>ZIP Code</w:t>
            </w:r>
          </w:p>
        </w:tc>
      </w:tr>
    </w:tbl>
    <w:p w14:paraId="70503846" w14:textId="77777777" w:rsidR="00856C35" w:rsidRPr="000F7EBA" w:rsidRDefault="00856C35">
      <w:pPr>
        <w:rPr>
          <w:sz w:val="18"/>
          <w:szCs w:val="22"/>
        </w:rPr>
      </w:pPr>
    </w:p>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0F7EBA" w14:paraId="69ED82B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08BC8BE" w14:textId="77777777" w:rsidR="00841645" w:rsidRPr="000F7EBA" w:rsidRDefault="00841645" w:rsidP="00490804">
            <w:pPr>
              <w:rPr>
                <w:sz w:val="18"/>
                <w:szCs w:val="22"/>
              </w:rPr>
            </w:pPr>
            <w:r w:rsidRPr="000F7EBA">
              <w:rPr>
                <w:sz w:val="18"/>
                <w:szCs w:val="22"/>
              </w:rPr>
              <w:t>Phone:</w:t>
            </w:r>
          </w:p>
        </w:tc>
        <w:tc>
          <w:tcPr>
            <w:tcW w:w="3690" w:type="dxa"/>
            <w:tcBorders>
              <w:bottom w:val="single" w:sz="4" w:space="0" w:color="auto"/>
            </w:tcBorders>
          </w:tcPr>
          <w:p w14:paraId="1DA10FD8" w14:textId="77777777" w:rsidR="00841645" w:rsidRPr="000F7EBA" w:rsidRDefault="00841645" w:rsidP="00856C35">
            <w:pPr>
              <w:pStyle w:val="FieldText"/>
              <w:rPr>
                <w:sz w:val="18"/>
                <w:szCs w:val="18"/>
              </w:rPr>
            </w:pPr>
          </w:p>
        </w:tc>
        <w:tc>
          <w:tcPr>
            <w:tcW w:w="720" w:type="dxa"/>
          </w:tcPr>
          <w:p w14:paraId="46E99DBF" w14:textId="77777777" w:rsidR="00841645" w:rsidRPr="000F7EBA" w:rsidRDefault="00C92A3C" w:rsidP="00490804">
            <w:pPr>
              <w:pStyle w:val="Heading4"/>
              <w:outlineLvl w:val="3"/>
              <w:rPr>
                <w:sz w:val="18"/>
                <w:szCs w:val="22"/>
              </w:rPr>
            </w:pPr>
            <w:r w:rsidRPr="000F7EBA">
              <w:rPr>
                <w:sz w:val="18"/>
                <w:szCs w:val="22"/>
              </w:rPr>
              <w:t>E</w:t>
            </w:r>
            <w:r w:rsidR="003A41A1" w:rsidRPr="000F7EBA">
              <w:rPr>
                <w:sz w:val="18"/>
                <w:szCs w:val="22"/>
              </w:rPr>
              <w:t>mail</w:t>
            </w:r>
          </w:p>
        </w:tc>
        <w:tc>
          <w:tcPr>
            <w:tcW w:w="4590" w:type="dxa"/>
            <w:tcBorders>
              <w:bottom w:val="single" w:sz="4" w:space="0" w:color="auto"/>
            </w:tcBorders>
          </w:tcPr>
          <w:p w14:paraId="0B557EC8" w14:textId="77777777" w:rsidR="00841645" w:rsidRPr="000F7EBA" w:rsidRDefault="00841645" w:rsidP="00440CD8">
            <w:pPr>
              <w:pStyle w:val="FieldText"/>
              <w:rPr>
                <w:sz w:val="18"/>
                <w:szCs w:val="18"/>
              </w:rPr>
            </w:pPr>
          </w:p>
        </w:tc>
      </w:tr>
    </w:tbl>
    <w:p w14:paraId="57BB9771" w14:textId="77777777" w:rsidR="00856C35" w:rsidRPr="000F7EBA" w:rsidRDefault="00856C35">
      <w:pPr>
        <w:rPr>
          <w:sz w:val="18"/>
          <w:szCs w:val="22"/>
        </w:rPr>
      </w:pPr>
    </w:p>
    <w:tbl>
      <w:tblPr>
        <w:tblStyle w:val="PlainTable3"/>
        <w:tblW w:w="4866" w:type="pct"/>
        <w:tblLayout w:type="fixed"/>
        <w:tblLook w:val="0620" w:firstRow="1" w:lastRow="0" w:firstColumn="0" w:lastColumn="0" w:noHBand="1" w:noVBand="1"/>
      </w:tblPr>
      <w:tblGrid>
        <w:gridCol w:w="1466"/>
        <w:gridCol w:w="1414"/>
        <w:gridCol w:w="1890"/>
        <w:gridCol w:w="3420"/>
        <w:gridCol w:w="1620"/>
      </w:tblGrid>
      <w:tr w:rsidR="000F7EBA" w:rsidRPr="000F7EBA" w14:paraId="38B09D21" w14:textId="77777777" w:rsidTr="00D85304">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52ADAD68" w14:textId="77777777" w:rsidR="000F7EBA" w:rsidRPr="000F7EBA" w:rsidRDefault="000F7EBA" w:rsidP="00490804">
            <w:pPr>
              <w:rPr>
                <w:sz w:val="18"/>
                <w:szCs w:val="22"/>
              </w:rPr>
            </w:pPr>
            <w:r w:rsidRPr="000F7EBA">
              <w:rPr>
                <w:sz w:val="18"/>
                <w:szCs w:val="22"/>
              </w:rPr>
              <w:t>Date Available:</w:t>
            </w:r>
          </w:p>
        </w:tc>
        <w:tc>
          <w:tcPr>
            <w:tcW w:w="1414" w:type="dxa"/>
            <w:tcBorders>
              <w:bottom w:val="single" w:sz="4" w:space="0" w:color="auto"/>
            </w:tcBorders>
          </w:tcPr>
          <w:p w14:paraId="6BE24313" w14:textId="77777777" w:rsidR="000F7EBA" w:rsidRPr="000F7EBA" w:rsidRDefault="000F7EBA" w:rsidP="00440CD8">
            <w:pPr>
              <w:pStyle w:val="FieldText"/>
              <w:rPr>
                <w:sz w:val="18"/>
                <w:szCs w:val="18"/>
              </w:rPr>
            </w:pPr>
          </w:p>
        </w:tc>
        <w:tc>
          <w:tcPr>
            <w:tcW w:w="1890" w:type="dxa"/>
          </w:tcPr>
          <w:p w14:paraId="62341700" w14:textId="77777777" w:rsidR="000F7EBA" w:rsidRPr="000F7EBA" w:rsidRDefault="000F7EBA" w:rsidP="00490804">
            <w:pPr>
              <w:pStyle w:val="Heading4"/>
              <w:outlineLvl w:val="3"/>
              <w:rPr>
                <w:sz w:val="18"/>
                <w:szCs w:val="22"/>
              </w:rPr>
            </w:pPr>
            <w:r w:rsidRPr="000F7EBA">
              <w:rPr>
                <w:sz w:val="18"/>
                <w:szCs w:val="22"/>
              </w:rPr>
              <w:t>Social Security No.:</w:t>
            </w:r>
          </w:p>
        </w:tc>
        <w:tc>
          <w:tcPr>
            <w:tcW w:w="3420" w:type="dxa"/>
            <w:tcBorders>
              <w:bottom w:val="single" w:sz="4" w:space="0" w:color="auto"/>
            </w:tcBorders>
          </w:tcPr>
          <w:p w14:paraId="036358CF" w14:textId="5528F8F4" w:rsidR="000F7EBA" w:rsidRPr="000F7EBA" w:rsidRDefault="000F7EBA" w:rsidP="00440CD8">
            <w:pPr>
              <w:pStyle w:val="FieldText"/>
              <w:rPr>
                <w:sz w:val="18"/>
                <w:szCs w:val="18"/>
              </w:rPr>
            </w:pPr>
            <w:r w:rsidRPr="000F7EBA">
              <w:rPr>
                <w:sz w:val="18"/>
                <w:szCs w:val="18"/>
              </w:rPr>
              <w:t xml:space="preserve"> </w:t>
            </w:r>
            <w:r w:rsidR="00D85304">
              <w:rPr>
                <w:sz w:val="18"/>
                <w:szCs w:val="18"/>
              </w:rPr>
              <w:t xml:space="preserve">              </w:t>
            </w:r>
          </w:p>
        </w:tc>
        <w:tc>
          <w:tcPr>
            <w:tcW w:w="1620" w:type="dxa"/>
          </w:tcPr>
          <w:p w14:paraId="1552AFB4" w14:textId="038E39C2" w:rsidR="000F7EBA" w:rsidRPr="000F7EBA" w:rsidRDefault="000F7EBA" w:rsidP="00490804">
            <w:pPr>
              <w:pStyle w:val="Heading4"/>
              <w:outlineLvl w:val="3"/>
              <w:rPr>
                <w:sz w:val="18"/>
                <w:szCs w:val="22"/>
              </w:rPr>
            </w:pPr>
          </w:p>
        </w:tc>
      </w:tr>
    </w:tbl>
    <w:p w14:paraId="6A88C457" w14:textId="77777777" w:rsidR="00856C35" w:rsidRPr="000F7EBA" w:rsidRDefault="00856C35">
      <w:pPr>
        <w:rPr>
          <w:sz w:val="18"/>
          <w:szCs w:val="22"/>
        </w:rPr>
      </w:pPr>
    </w:p>
    <w:tbl>
      <w:tblPr>
        <w:tblStyle w:val="PlainTable3"/>
        <w:tblW w:w="2991" w:type="pct"/>
        <w:tblLayout w:type="fixed"/>
        <w:tblLook w:val="0620" w:firstRow="1" w:lastRow="0" w:firstColumn="0" w:lastColumn="0" w:noHBand="1" w:noVBand="1"/>
      </w:tblPr>
      <w:tblGrid>
        <w:gridCol w:w="6030"/>
      </w:tblGrid>
      <w:tr w:rsidR="00D85304" w:rsidRPr="000F7EBA" w14:paraId="56461722" w14:textId="77777777" w:rsidTr="00D85304">
        <w:trPr>
          <w:cnfStyle w:val="100000000000" w:firstRow="1" w:lastRow="0" w:firstColumn="0" w:lastColumn="0" w:oddVBand="0" w:evenVBand="0" w:oddHBand="0" w:evenHBand="0" w:firstRowFirstColumn="0" w:firstRowLastColumn="0" w:lastRowFirstColumn="0" w:lastRowLastColumn="0"/>
          <w:trHeight w:val="288"/>
        </w:trPr>
        <w:tc>
          <w:tcPr>
            <w:tcW w:w="6030" w:type="dxa"/>
          </w:tcPr>
          <w:p w14:paraId="1BE13724" w14:textId="405E08AB" w:rsidR="00D85304" w:rsidRPr="000F7EBA" w:rsidRDefault="00D85304" w:rsidP="00490804">
            <w:pPr>
              <w:rPr>
                <w:sz w:val="18"/>
                <w:szCs w:val="22"/>
              </w:rPr>
            </w:pPr>
            <w:proofErr w:type="spellStart"/>
            <w:r>
              <w:rPr>
                <w:sz w:val="18"/>
                <w:szCs w:val="22"/>
              </w:rPr>
              <w:t>Drivers</w:t>
            </w:r>
            <w:proofErr w:type="spellEnd"/>
            <w:r>
              <w:rPr>
                <w:sz w:val="18"/>
                <w:szCs w:val="22"/>
              </w:rPr>
              <w:t xml:space="preserve"> License #: ______________________________________</w:t>
            </w:r>
          </w:p>
        </w:tc>
      </w:tr>
    </w:tbl>
    <w:p w14:paraId="59F24698" w14:textId="77777777" w:rsidR="00856C35" w:rsidRPr="000F7EBA" w:rsidRDefault="00856C35">
      <w:pPr>
        <w:rPr>
          <w:sz w:val="18"/>
          <w:szCs w:val="22"/>
        </w:rPr>
      </w:pPr>
    </w:p>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0F7EBA" w14:paraId="1C4F9A84"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3E8B2DDB" w14:textId="77777777" w:rsidR="009C220D" w:rsidRPr="000F7EBA" w:rsidRDefault="009C220D" w:rsidP="00490804">
            <w:pPr>
              <w:rPr>
                <w:sz w:val="18"/>
                <w:szCs w:val="22"/>
              </w:rPr>
            </w:pPr>
            <w:r w:rsidRPr="000F7EBA">
              <w:rPr>
                <w:sz w:val="18"/>
                <w:szCs w:val="22"/>
              </w:rPr>
              <w:t xml:space="preserve">Are you a citizen of the </w:t>
            </w:r>
            <w:smartTag w:uri="urn:schemas-microsoft-com:office:smarttags" w:element="country-region">
              <w:smartTag w:uri="urn:schemas-microsoft-com:office:smarttags" w:element="place">
                <w:r w:rsidRPr="000F7EBA">
                  <w:rPr>
                    <w:sz w:val="18"/>
                    <w:szCs w:val="22"/>
                  </w:rPr>
                  <w:t>United States</w:t>
                </w:r>
              </w:smartTag>
            </w:smartTag>
            <w:r w:rsidRPr="000F7EBA">
              <w:rPr>
                <w:sz w:val="18"/>
                <w:szCs w:val="22"/>
              </w:rPr>
              <w:t>?</w:t>
            </w:r>
          </w:p>
        </w:tc>
        <w:tc>
          <w:tcPr>
            <w:tcW w:w="665" w:type="dxa"/>
          </w:tcPr>
          <w:p w14:paraId="7C6AEEF7" w14:textId="77777777" w:rsidR="009C220D" w:rsidRPr="000F7EBA" w:rsidRDefault="009C220D" w:rsidP="00490804">
            <w:pPr>
              <w:pStyle w:val="Checkbox"/>
              <w:rPr>
                <w:sz w:val="16"/>
                <w:szCs w:val="18"/>
              </w:rPr>
            </w:pPr>
            <w:r w:rsidRPr="000F7EBA">
              <w:rPr>
                <w:sz w:val="16"/>
                <w:szCs w:val="18"/>
              </w:rPr>
              <w:t>YES</w:t>
            </w:r>
          </w:p>
          <w:p w14:paraId="2D5E73B7" w14:textId="77777777" w:rsidR="009C220D" w:rsidRPr="000F7EBA" w:rsidRDefault="00724FA4" w:rsidP="00083002">
            <w:pPr>
              <w:pStyle w:val="Checkbox"/>
              <w:rPr>
                <w:sz w:val="16"/>
                <w:szCs w:val="18"/>
              </w:rPr>
            </w:pPr>
            <w:r w:rsidRPr="000F7EBA">
              <w:rPr>
                <w:sz w:val="16"/>
                <w:szCs w:val="18"/>
              </w:rPr>
              <w:fldChar w:fldCharType="begin">
                <w:ffData>
                  <w:name w:val="Check3"/>
                  <w:enabled/>
                  <w:calcOnExit w:val="0"/>
                  <w:checkBox>
                    <w:sizeAuto/>
                    <w:default w:val="0"/>
                  </w:checkBox>
                </w:ffData>
              </w:fldChar>
            </w:r>
            <w:bookmarkStart w:id="1" w:name="Check3"/>
            <w:r w:rsidR="009C220D"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bookmarkEnd w:id="1"/>
          </w:p>
        </w:tc>
        <w:tc>
          <w:tcPr>
            <w:tcW w:w="509" w:type="dxa"/>
          </w:tcPr>
          <w:p w14:paraId="1B8A023C" w14:textId="77777777" w:rsidR="009C220D" w:rsidRPr="000F7EBA" w:rsidRDefault="009C220D" w:rsidP="00490804">
            <w:pPr>
              <w:pStyle w:val="Checkbox"/>
              <w:rPr>
                <w:sz w:val="16"/>
                <w:szCs w:val="18"/>
              </w:rPr>
            </w:pPr>
            <w:r w:rsidRPr="000F7EBA">
              <w:rPr>
                <w:sz w:val="16"/>
                <w:szCs w:val="18"/>
              </w:rPr>
              <w:t>NO</w:t>
            </w:r>
          </w:p>
          <w:p w14:paraId="1884679B" w14:textId="77777777" w:rsidR="009C220D" w:rsidRPr="000F7EBA" w:rsidRDefault="00724FA4" w:rsidP="00083002">
            <w:pPr>
              <w:pStyle w:val="Checkbox"/>
              <w:rPr>
                <w:sz w:val="16"/>
                <w:szCs w:val="18"/>
              </w:rPr>
            </w:pPr>
            <w:r w:rsidRPr="000F7EBA">
              <w:rPr>
                <w:sz w:val="16"/>
                <w:szCs w:val="18"/>
              </w:rPr>
              <w:fldChar w:fldCharType="begin">
                <w:ffData>
                  <w:name w:val="Check4"/>
                  <w:enabled/>
                  <w:calcOnExit w:val="0"/>
                  <w:checkBox>
                    <w:sizeAuto/>
                    <w:default w:val="0"/>
                  </w:checkBox>
                </w:ffData>
              </w:fldChar>
            </w:r>
            <w:bookmarkStart w:id="2" w:name="Check4"/>
            <w:r w:rsidR="009C220D"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bookmarkEnd w:id="2"/>
          </w:p>
        </w:tc>
        <w:tc>
          <w:tcPr>
            <w:tcW w:w="4031" w:type="dxa"/>
          </w:tcPr>
          <w:p w14:paraId="2A875471" w14:textId="77777777" w:rsidR="009C220D" w:rsidRPr="000F7EBA" w:rsidRDefault="009C220D" w:rsidP="00490804">
            <w:pPr>
              <w:pStyle w:val="Heading4"/>
              <w:outlineLvl w:val="3"/>
              <w:rPr>
                <w:sz w:val="18"/>
                <w:szCs w:val="22"/>
              </w:rPr>
            </w:pPr>
            <w:r w:rsidRPr="000F7EBA">
              <w:rPr>
                <w:sz w:val="18"/>
                <w:szCs w:val="22"/>
              </w:rPr>
              <w:t>If no, are you authorized to work in the U.S.?</w:t>
            </w:r>
          </w:p>
        </w:tc>
        <w:tc>
          <w:tcPr>
            <w:tcW w:w="517" w:type="dxa"/>
          </w:tcPr>
          <w:p w14:paraId="24BF3032" w14:textId="77777777" w:rsidR="009C220D" w:rsidRPr="000F7EBA" w:rsidRDefault="009C220D" w:rsidP="00490804">
            <w:pPr>
              <w:pStyle w:val="Checkbox"/>
              <w:rPr>
                <w:sz w:val="16"/>
                <w:szCs w:val="18"/>
              </w:rPr>
            </w:pPr>
            <w:r w:rsidRPr="000F7EBA">
              <w:rPr>
                <w:sz w:val="16"/>
                <w:szCs w:val="18"/>
              </w:rPr>
              <w:t>YES</w:t>
            </w:r>
          </w:p>
          <w:p w14:paraId="55A8AA08" w14:textId="77777777" w:rsidR="009C220D" w:rsidRPr="000F7EBA" w:rsidRDefault="00724FA4" w:rsidP="00D6155E">
            <w:pPr>
              <w:pStyle w:val="Checkbox"/>
              <w:rPr>
                <w:sz w:val="16"/>
                <w:szCs w:val="18"/>
              </w:rPr>
            </w:pPr>
            <w:r w:rsidRPr="000F7EBA">
              <w:rPr>
                <w:sz w:val="16"/>
                <w:szCs w:val="18"/>
              </w:rPr>
              <w:fldChar w:fldCharType="begin">
                <w:ffData>
                  <w:name w:val="Check3"/>
                  <w:enabled/>
                  <w:calcOnExit w:val="0"/>
                  <w:checkBox>
                    <w:sizeAuto/>
                    <w:default w:val="0"/>
                  </w:checkBox>
                </w:ffData>
              </w:fldChar>
            </w:r>
            <w:r w:rsidR="009C220D"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666" w:type="dxa"/>
          </w:tcPr>
          <w:p w14:paraId="428FD3C4" w14:textId="77777777" w:rsidR="009C220D" w:rsidRPr="000F7EBA" w:rsidRDefault="009C220D" w:rsidP="00490804">
            <w:pPr>
              <w:pStyle w:val="Checkbox"/>
              <w:rPr>
                <w:sz w:val="16"/>
                <w:szCs w:val="18"/>
              </w:rPr>
            </w:pPr>
            <w:r w:rsidRPr="000F7EBA">
              <w:rPr>
                <w:sz w:val="16"/>
                <w:szCs w:val="18"/>
              </w:rPr>
              <w:t>NO</w:t>
            </w:r>
          </w:p>
          <w:p w14:paraId="22BBDE65" w14:textId="77777777" w:rsidR="009C220D" w:rsidRPr="000F7EBA" w:rsidRDefault="00724FA4" w:rsidP="00D6155E">
            <w:pPr>
              <w:pStyle w:val="Checkbox"/>
              <w:rPr>
                <w:sz w:val="16"/>
                <w:szCs w:val="18"/>
              </w:rPr>
            </w:pPr>
            <w:r w:rsidRPr="000F7EBA">
              <w:rPr>
                <w:sz w:val="16"/>
                <w:szCs w:val="18"/>
              </w:rPr>
              <w:fldChar w:fldCharType="begin">
                <w:ffData>
                  <w:name w:val="Check4"/>
                  <w:enabled/>
                  <w:calcOnExit w:val="0"/>
                  <w:checkBox>
                    <w:sizeAuto/>
                    <w:default w:val="0"/>
                  </w:checkBox>
                </w:ffData>
              </w:fldChar>
            </w:r>
            <w:r w:rsidR="009C220D"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r>
    </w:tbl>
    <w:p w14:paraId="34E77AEB" w14:textId="77777777" w:rsidR="00C92A3C" w:rsidRPr="000F7EBA" w:rsidRDefault="00C92A3C">
      <w:pPr>
        <w:rPr>
          <w:sz w:val="18"/>
          <w:szCs w:val="22"/>
        </w:rPr>
      </w:pPr>
    </w:p>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0F7EBA" w14:paraId="1D7327FA"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14909289" w14:textId="77777777" w:rsidR="009C220D" w:rsidRPr="000F7EBA" w:rsidRDefault="009C220D" w:rsidP="00490804">
            <w:pPr>
              <w:rPr>
                <w:sz w:val="18"/>
                <w:szCs w:val="22"/>
              </w:rPr>
            </w:pPr>
            <w:r w:rsidRPr="000F7EBA">
              <w:rPr>
                <w:sz w:val="18"/>
                <w:szCs w:val="22"/>
              </w:rPr>
              <w:t>Have you ever been convicted of a felony?</w:t>
            </w:r>
          </w:p>
        </w:tc>
        <w:tc>
          <w:tcPr>
            <w:tcW w:w="665" w:type="dxa"/>
          </w:tcPr>
          <w:p w14:paraId="0952598E" w14:textId="77777777" w:rsidR="009C220D" w:rsidRPr="000F7EBA" w:rsidRDefault="009C220D" w:rsidP="00490804">
            <w:pPr>
              <w:pStyle w:val="Checkbox"/>
              <w:rPr>
                <w:sz w:val="16"/>
                <w:szCs w:val="18"/>
              </w:rPr>
            </w:pPr>
            <w:r w:rsidRPr="000F7EBA">
              <w:rPr>
                <w:sz w:val="16"/>
                <w:szCs w:val="18"/>
              </w:rPr>
              <w:t>YES</w:t>
            </w:r>
          </w:p>
          <w:p w14:paraId="37425083" w14:textId="77777777" w:rsidR="009C220D" w:rsidRPr="000F7EBA" w:rsidRDefault="00724FA4" w:rsidP="00D6155E">
            <w:pPr>
              <w:pStyle w:val="Checkbox"/>
              <w:rPr>
                <w:sz w:val="16"/>
                <w:szCs w:val="18"/>
              </w:rPr>
            </w:pPr>
            <w:r w:rsidRPr="000F7EBA">
              <w:rPr>
                <w:sz w:val="16"/>
                <w:szCs w:val="18"/>
              </w:rPr>
              <w:fldChar w:fldCharType="begin">
                <w:ffData>
                  <w:name w:val="Check3"/>
                  <w:enabled/>
                  <w:calcOnExit w:val="0"/>
                  <w:checkBox>
                    <w:sizeAuto/>
                    <w:default w:val="0"/>
                  </w:checkBox>
                </w:ffData>
              </w:fldChar>
            </w:r>
            <w:r w:rsidR="009C220D"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509" w:type="dxa"/>
          </w:tcPr>
          <w:p w14:paraId="061786B6" w14:textId="77777777" w:rsidR="009C220D" w:rsidRPr="000F7EBA" w:rsidRDefault="009C220D" w:rsidP="00490804">
            <w:pPr>
              <w:pStyle w:val="Checkbox"/>
              <w:rPr>
                <w:sz w:val="16"/>
                <w:szCs w:val="18"/>
              </w:rPr>
            </w:pPr>
            <w:r w:rsidRPr="000F7EBA">
              <w:rPr>
                <w:sz w:val="16"/>
                <w:szCs w:val="18"/>
              </w:rPr>
              <w:t>NO</w:t>
            </w:r>
          </w:p>
          <w:p w14:paraId="4F97B4C8" w14:textId="77777777" w:rsidR="009C220D" w:rsidRPr="000F7EBA" w:rsidRDefault="00724FA4" w:rsidP="00D6155E">
            <w:pPr>
              <w:pStyle w:val="Checkbox"/>
              <w:rPr>
                <w:sz w:val="16"/>
                <w:szCs w:val="18"/>
              </w:rPr>
            </w:pPr>
            <w:r w:rsidRPr="000F7EBA">
              <w:rPr>
                <w:sz w:val="16"/>
                <w:szCs w:val="18"/>
              </w:rPr>
              <w:fldChar w:fldCharType="begin">
                <w:ffData>
                  <w:name w:val="Check4"/>
                  <w:enabled/>
                  <w:calcOnExit w:val="0"/>
                  <w:checkBox>
                    <w:sizeAuto/>
                    <w:default w:val="0"/>
                  </w:checkBox>
                </w:ffData>
              </w:fldChar>
            </w:r>
            <w:r w:rsidR="009C220D"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5214" w:type="dxa"/>
          </w:tcPr>
          <w:p w14:paraId="09FF2D22" w14:textId="77777777" w:rsidR="009C220D" w:rsidRPr="000F7EBA" w:rsidRDefault="009C220D" w:rsidP="00682C69">
            <w:pPr>
              <w:rPr>
                <w:sz w:val="18"/>
                <w:szCs w:val="22"/>
              </w:rPr>
            </w:pPr>
          </w:p>
        </w:tc>
      </w:tr>
    </w:tbl>
    <w:p w14:paraId="65D16541" w14:textId="77777777" w:rsidR="00C92A3C" w:rsidRPr="000F7EBA" w:rsidRDefault="00C92A3C">
      <w:pPr>
        <w:rPr>
          <w:sz w:val="18"/>
          <w:szCs w:val="22"/>
        </w:rPr>
      </w:pPr>
    </w:p>
    <w:tbl>
      <w:tblPr>
        <w:tblStyle w:val="PlainTable3"/>
        <w:tblW w:w="5000" w:type="pct"/>
        <w:tblLayout w:type="fixed"/>
        <w:tblLook w:val="0620" w:firstRow="1" w:lastRow="0" w:firstColumn="0" w:lastColumn="0" w:noHBand="1" w:noVBand="1"/>
      </w:tblPr>
      <w:tblGrid>
        <w:gridCol w:w="1332"/>
        <w:gridCol w:w="8748"/>
      </w:tblGrid>
      <w:tr w:rsidR="000F2DF4" w:rsidRPr="000F7EBA" w14:paraId="7A0A014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2D265ABC" w14:textId="77777777" w:rsidR="000F2DF4" w:rsidRPr="000F7EBA" w:rsidRDefault="000F2DF4" w:rsidP="00490804">
            <w:pPr>
              <w:rPr>
                <w:sz w:val="18"/>
                <w:szCs w:val="22"/>
              </w:rPr>
            </w:pPr>
            <w:r w:rsidRPr="000F7EBA">
              <w:rPr>
                <w:sz w:val="18"/>
                <w:szCs w:val="22"/>
              </w:rPr>
              <w:t>If yes, explain:</w:t>
            </w:r>
          </w:p>
        </w:tc>
        <w:tc>
          <w:tcPr>
            <w:tcW w:w="8748" w:type="dxa"/>
            <w:tcBorders>
              <w:bottom w:val="single" w:sz="4" w:space="0" w:color="auto"/>
            </w:tcBorders>
          </w:tcPr>
          <w:p w14:paraId="3373BC42" w14:textId="77777777" w:rsidR="000F2DF4" w:rsidRPr="000F7EBA" w:rsidRDefault="000F2DF4" w:rsidP="00617C65">
            <w:pPr>
              <w:pStyle w:val="FieldText"/>
              <w:rPr>
                <w:sz w:val="18"/>
                <w:szCs w:val="18"/>
              </w:rPr>
            </w:pPr>
          </w:p>
        </w:tc>
      </w:tr>
    </w:tbl>
    <w:p w14:paraId="6CDFB757" w14:textId="77777777" w:rsidR="00330050" w:rsidRPr="000F7EBA" w:rsidRDefault="00330050" w:rsidP="00330050">
      <w:pPr>
        <w:pStyle w:val="Heading2"/>
        <w:rPr>
          <w:sz w:val="20"/>
          <w:szCs w:val="22"/>
        </w:rPr>
      </w:pPr>
      <w:r w:rsidRPr="000F7EBA">
        <w:rPr>
          <w:sz w:val="20"/>
          <w:szCs w:val="22"/>
        </w:rP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0F7EBA" w14:paraId="18714BFF"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5D89676F" w14:textId="77777777" w:rsidR="000F2DF4" w:rsidRPr="000F7EBA" w:rsidRDefault="000F2DF4" w:rsidP="00490804">
            <w:pPr>
              <w:rPr>
                <w:sz w:val="18"/>
                <w:szCs w:val="22"/>
              </w:rPr>
            </w:pPr>
            <w:r w:rsidRPr="000F7EBA">
              <w:rPr>
                <w:sz w:val="18"/>
                <w:szCs w:val="22"/>
              </w:rPr>
              <w:t>High School:</w:t>
            </w:r>
          </w:p>
        </w:tc>
        <w:tc>
          <w:tcPr>
            <w:tcW w:w="2782" w:type="dxa"/>
            <w:tcBorders>
              <w:bottom w:val="single" w:sz="4" w:space="0" w:color="auto"/>
            </w:tcBorders>
          </w:tcPr>
          <w:p w14:paraId="7B51FDA3" w14:textId="77777777" w:rsidR="000F2DF4" w:rsidRPr="000F7EBA" w:rsidRDefault="000F2DF4" w:rsidP="00617C65">
            <w:pPr>
              <w:pStyle w:val="FieldText"/>
              <w:rPr>
                <w:sz w:val="18"/>
                <w:szCs w:val="18"/>
              </w:rPr>
            </w:pPr>
          </w:p>
        </w:tc>
        <w:tc>
          <w:tcPr>
            <w:tcW w:w="920" w:type="dxa"/>
          </w:tcPr>
          <w:p w14:paraId="137C6123" w14:textId="77777777" w:rsidR="000F2DF4" w:rsidRPr="000F7EBA" w:rsidRDefault="000F2DF4" w:rsidP="00490804">
            <w:pPr>
              <w:pStyle w:val="Heading4"/>
              <w:outlineLvl w:val="3"/>
              <w:rPr>
                <w:sz w:val="18"/>
                <w:szCs w:val="22"/>
              </w:rPr>
            </w:pPr>
            <w:r w:rsidRPr="000F7EBA">
              <w:rPr>
                <w:sz w:val="18"/>
                <w:szCs w:val="22"/>
              </w:rPr>
              <w:t>Address:</w:t>
            </w:r>
          </w:p>
        </w:tc>
        <w:tc>
          <w:tcPr>
            <w:tcW w:w="5046" w:type="dxa"/>
            <w:tcBorders>
              <w:bottom w:val="single" w:sz="4" w:space="0" w:color="auto"/>
            </w:tcBorders>
          </w:tcPr>
          <w:p w14:paraId="25A72633" w14:textId="77777777" w:rsidR="000F2DF4" w:rsidRPr="000F7EBA" w:rsidRDefault="000F2DF4" w:rsidP="00617C65">
            <w:pPr>
              <w:pStyle w:val="FieldText"/>
              <w:rPr>
                <w:sz w:val="18"/>
                <w:szCs w:val="18"/>
              </w:rPr>
            </w:pPr>
          </w:p>
        </w:tc>
      </w:tr>
    </w:tbl>
    <w:p w14:paraId="4D7D2477" w14:textId="77777777" w:rsidR="00330050" w:rsidRPr="000F7EBA" w:rsidRDefault="00330050">
      <w:pPr>
        <w:rPr>
          <w:sz w:val="18"/>
          <w:szCs w:val="22"/>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0F7EBA" w14:paraId="6F51ED4B"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54ECD739" w14:textId="77777777" w:rsidR="00250014" w:rsidRPr="000F7EBA" w:rsidRDefault="00250014" w:rsidP="00490804">
            <w:pPr>
              <w:rPr>
                <w:sz w:val="18"/>
                <w:szCs w:val="22"/>
              </w:rPr>
            </w:pPr>
            <w:r w:rsidRPr="000F7EBA">
              <w:rPr>
                <w:sz w:val="18"/>
                <w:szCs w:val="22"/>
              </w:rPr>
              <w:t>From:</w:t>
            </w:r>
          </w:p>
        </w:tc>
        <w:tc>
          <w:tcPr>
            <w:tcW w:w="962" w:type="dxa"/>
            <w:tcBorders>
              <w:bottom w:val="single" w:sz="4" w:space="0" w:color="auto"/>
            </w:tcBorders>
          </w:tcPr>
          <w:p w14:paraId="1D09986D" w14:textId="77777777" w:rsidR="00250014" w:rsidRPr="000F7EBA" w:rsidRDefault="00250014" w:rsidP="00617C65">
            <w:pPr>
              <w:pStyle w:val="FieldText"/>
              <w:rPr>
                <w:sz w:val="18"/>
                <w:szCs w:val="18"/>
              </w:rPr>
            </w:pPr>
          </w:p>
        </w:tc>
        <w:tc>
          <w:tcPr>
            <w:tcW w:w="512" w:type="dxa"/>
          </w:tcPr>
          <w:p w14:paraId="14294499" w14:textId="77777777" w:rsidR="00250014" w:rsidRPr="000F7EBA" w:rsidRDefault="00250014" w:rsidP="00490804">
            <w:pPr>
              <w:pStyle w:val="Heading4"/>
              <w:outlineLvl w:val="3"/>
              <w:rPr>
                <w:sz w:val="18"/>
                <w:szCs w:val="22"/>
              </w:rPr>
            </w:pPr>
            <w:r w:rsidRPr="000F7EBA">
              <w:rPr>
                <w:sz w:val="18"/>
                <w:szCs w:val="22"/>
              </w:rPr>
              <w:t>To:</w:t>
            </w:r>
          </w:p>
        </w:tc>
        <w:tc>
          <w:tcPr>
            <w:tcW w:w="1006" w:type="dxa"/>
            <w:tcBorders>
              <w:bottom w:val="single" w:sz="4" w:space="0" w:color="auto"/>
            </w:tcBorders>
          </w:tcPr>
          <w:p w14:paraId="0E396180" w14:textId="77777777" w:rsidR="00250014" w:rsidRPr="000F7EBA" w:rsidRDefault="00250014" w:rsidP="00617C65">
            <w:pPr>
              <w:pStyle w:val="FieldText"/>
              <w:rPr>
                <w:sz w:val="18"/>
                <w:szCs w:val="18"/>
              </w:rPr>
            </w:pPr>
          </w:p>
        </w:tc>
        <w:tc>
          <w:tcPr>
            <w:tcW w:w="1757" w:type="dxa"/>
          </w:tcPr>
          <w:p w14:paraId="4A5E1CA7" w14:textId="77777777" w:rsidR="00250014" w:rsidRPr="000F7EBA" w:rsidRDefault="00250014" w:rsidP="00490804">
            <w:pPr>
              <w:pStyle w:val="Heading4"/>
              <w:outlineLvl w:val="3"/>
              <w:rPr>
                <w:sz w:val="18"/>
                <w:szCs w:val="22"/>
              </w:rPr>
            </w:pPr>
            <w:r w:rsidRPr="000F7EBA">
              <w:rPr>
                <w:sz w:val="18"/>
                <w:szCs w:val="22"/>
              </w:rPr>
              <w:t>Did you graduate?</w:t>
            </w:r>
          </w:p>
        </w:tc>
        <w:tc>
          <w:tcPr>
            <w:tcW w:w="674" w:type="dxa"/>
          </w:tcPr>
          <w:p w14:paraId="177E1281" w14:textId="77777777" w:rsidR="00250014" w:rsidRPr="000F7EBA" w:rsidRDefault="00250014" w:rsidP="00490804">
            <w:pPr>
              <w:pStyle w:val="Checkbox"/>
              <w:rPr>
                <w:sz w:val="16"/>
                <w:szCs w:val="18"/>
              </w:rPr>
            </w:pPr>
            <w:r w:rsidRPr="000F7EBA">
              <w:rPr>
                <w:sz w:val="16"/>
                <w:szCs w:val="18"/>
              </w:rPr>
              <w:t>YES</w:t>
            </w:r>
          </w:p>
          <w:p w14:paraId="5A989E8D" w14:textId="77777777" w:rsidR="00250014" w:rsidRPr="000F7EBA" w:rsidRDefault="00724FA4" w:rsidP="00617C65">
            <w:pPr>
              <w:pStyle w:val="Checkbox"/>
              <w:rPr>
                <w:sz w:val="16"/>
                <w:szCs w:val="18"/>
              </w:rPr>
            </w:pPr>
            <w:r w:rsidRPr="000F7EBA">
              <w:rPr>
                <w:sz w:val="16"/>
                <w:szCs w:val="18"/>
              </w:rPr>
              <w:fldChar w:fldCharType="begin">
                <w:ffData>
                  <w:name w:val="Check3"/>
                  <w:enabled/>
                  <w:calcOnExit w:val="0"/>
                  <w:checkBox>
                    <w:sizeAuto/>
                    <w:default w:val="0"/>
                  </w:checkBox>
                </w:ffData>
              </w:fldChar>
            </w:r>
            <w:r w:rsidR="00250014"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602" w:type="dxa"/>
          </w:tcPr>
          <w:p w14:paraId="2C077033" w14:textId="77777777" w:rsidR="00250014" w:rsidRPr="000F7EBA" w:rsidRDefault="00250014" w:rsidP="00490804">
            <w:pPr>
              <w:pStyle w:val="Checkbox"/>
              <w:rPr>
                <w:sz w:val="16"/>
                <w:szCs w:val="18"/>
              </w:rPr>
            </w:pPr>
            <w:r w:rsidRPr="000F7EBA">
              <w:rPr>
                <w:sz w:val="16"/>
                <w:szCs w:val="18"/>
              </w:rPr>
              <w:t>NO</w:t>
            </w:r>
          </w:p>
          <w:p w14:paraId="34681A5D" w14:textId="77777777" w:rsidR="00250014" w:rsidRPr="000F7EBA" w:rsidRDefault="00724FA4" w:rsidP="00617C65">
            <w:pPr>
              <w:pStyle w:val="Checkbox"/>
              <w:rPr>
                <w:sz w:val="16"/>
                <w:szCs w:val="18"/>
              </w:rPr>
            </w:pPr>
            <w:r w:rsidRPr="000F7EBA">
              <w:rPr>
                <w:sz w:val="16"/>
                <w:szCs w:val="18"/>
              </w:rPr>
              <w:fldChar w:fldCharType="begin">
                <w:ffData>
                  <w:name w:val="Check4"/>
                  <w:enabled/>
                  <w:calcOnExit w:val="0"/>
                  <w:checkBox>
                    <w:sizeAuto/>
                    <w:default w:val="0"/>
                  </w:checkBox>
                </w:ffData>
              </w:fldChar>
            </w:r>
            <w:r w:rsidR="00250014"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917" w:type="dxa"/>
          </w:tcPr>
          <w:p w14:paraId="18C8205A" w14:textId="77777777" w:rsidR="00250014" w:rsidRPr="000F7EBA" w:rsidRDefault="00250014" w:rsidP="00490804">
            <w:pPr>
              <w:pStyle w:val="Heading4"/>
              <w:outlineLvl w:val="3"/>
              <w:rPr>
                <w:sz w:val="18"/>
                <w:szCs w:val="22"/>
              </w:rPr>
            </w:pPr>
            <w:r w:rsidRPr="000F7EBA">
              <w:rPr>
                <w:sz w:val="18"/>
                <w:szCs w:val="22"/>
              </w:rPr>
              <w:t>D</w:t>
            </w:r>
            <w:r w:rsidR="00330050" w:rsidRPr="000F7EBA">
              <w:rPr>
                <w:sz w:val="18"/>
                <w:szCs w:val="22"/>
              </w:rPr>
              <w:t>iploma</w:t>
            </w:r>
            <w:r w:rsidRPr="000F7EBA">
              <w:rPr>
                <w:sz w:val="18"/>
                <w:szCs w:val="22"/>
              </w:rPr>
              <w:t>:</w:t>
            </w:r>
          </w:p>
        </w:tc>
        <w:tc>
          <w:tcPr>
            <w:tcW w:w="2853" w:type="dxa"/>
            <w:tcBorders>
              <w:bottom w:val="single" w:sz="4" w:space="0" w:color="auto"/>
            </w:tcBorders>
          </w:tcPr>
          <w:p w14:paraId="508DE9DF" w14:textId="77777777" w:rsidR="00250014" w:rsidRPr="000F7EBA" w:rsidRDefault="00250014" w:rsidP="00617C65">
            <w:pPr>
              <w:pStyle w:val="FieldText"/>
              <w:rPr>
                <w:sz w:val="18"/>
                <w:szCs w:val="18"/>
              </w:rPr>
            </w:pPr>
          </w:p>
        </w:tc>
      </w:tr>
    </w:tbl>
    <w:p w14:paraId="35095BEB" w14:textId="77777777" w:rsidR="00330050" w:rsidRPr="000F7EBA" w:rsidRDefault="00330050">
      <w:pPr>
        <w:rPr>
          <w:sz w:val="18"/>
          <w:szCs w:val="22"/>
        </w:rPr>
      </w:pPr>
    </w:p>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0F7EBA" w14:paraId="6CD085A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3182202" w14:textId="77777777" w:rsidR="000F2DF4" w:rsidRPr="000F7EBA" w:rsidRDefault="000F2DF4" w:rsidP="00490804">
            <w:pPr>
              <w:rPr>
                <w:sz w:val="18"/>
                <w:szCs w:val="22"/>
              </w:rPr>
            </w:pPr>
            <w:r w:rsidRPr="000F7EBA">
              <w:rPr>
                <w:sz w:val="18"/>
                <w:szCs w:val="22"/>
              </w:rPr>
              <w:t>College:</w:t>
            </w:r>
          </w:p>
        </w:tc>
        <w:tc>
          <w:tcPr>
            <w:tcW w:w="3304" w:type="dxa"/>
            <w:tcBorders>
              <w:bottom w:val="single" w:sz="4" w:space="0" w:color="auto"/>
            </w:tcBorders>
          </w:tcPr>
          <w:p w14:paraId="0FDD8630" w14:textId="77777777" w:rsidR="000F2DF4" w:rsidRPr="000F7EBA" w:rsidRDefault="000F2DF4" w:rsidP="00617C65">
            <w:pPr>
              <w:pStyle w:val="FieldText"/>
              <w:rPr>
                <w:sz w:val="18"/>
                <w:szCs w:val="18"/>
              </w:rPr>
            </w:pPr>
          </w:p>
        </w:tc>
        <w:tc>
          <w:tcPr>
            <w:tcW w:w="920" w:type="dxa"/>
          </w:tcPr>
          <w:p w14:paraId="4071A2A6" w14:textId="77777777" w:rsidR="000F2DF4" w:rsidRPr="000F7EBA" w:rsidRDefault="000F2DF4" w:rsidP="00490804">
            <w:pPr>
              <w:pStyle w:val="Heading4"/>
              <w:outlineLvl w:val="3"/>
              <w:rPr>
                <w:sz w:val="18"/>
                <w:szCs w:val="22"/>
              </w:rPr>
            </w:pPr>
            <w:r w:rsidRPr="000F7EBA">
              <w:rPr>
                <w:sz w:val="18"/>
                <w:szCs w:val="22"/>
              </w:rPr>
              <w:t>Address:</w:t>
            </w:r>
          </w:p>
        </w:tc>
        <w:tc>
          <w:tcPr>
            <w:tcW w:w="5046" w:type="dxa"/>
            <w:tcBorders>
              <w:bottom w:val="single" w:sz="4" w:space="0" w:color="auto"/>
            </w:tcBorders>
          </w:tcPr>
          <w:p w14:paraId="62799185" w14:textId="77777777" w:rsidR="000F2DF4" w:rsidRPr="000F7EBA" w:rsidRDefault="000F2DF4" w:rsidP="00617C65">
            <w:pPr>
              <w:pStyle w:val="FieldText"/>
              <w:rPr>
                <w:sz w:val="18"/>
                <w:szCs w:val="18"/>
              </w:rPr>
            </w:pPr>
          </w:p>
        </w:tc>
      </w:tr>
    </w:tbl>
    <w:p w14:paraId="16A3B4C1" w14:textId="77777777" w:rsidR="00330050" w:rsidRPr="000F7EBA" w:rsidRDefault="00330050">
      <w:pPr>
        <w:rPr>
          <w:sz w:val="18"/>
          <w:szCs w:val="22"/>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0F7EBA" w14:paraId="47C68F8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215A1161" w14:textId="77777777" w:rsidR="00250014" w:rsidRPr="000F7EBA" w:rsidRDefault="00250014" w:rsidP="00490804">
            <w:pPr>
              <w:rPr>
                <w:sz w:val="18"/>
                <w:szCs w:val="22"/>
              </w:rPr>
            </w:pPr>
            <w:r w:rsidRPr="000F7EBA">
              <w:rPr>
                <w:sz w:val="18"/>
                <w:szCs w:val="22"/>
              </w:rPr>
              <w:t>From:</w:t>
            </w:r>
          </w:p>
        </w:tc>
        <w:tc>
          <w:tcPr>
            <w:tcW w:w="962" w:type="dxa"/>
            <w:tcBorders>
              <w:bottom w:val="single" w:sz="4" w:space="0" w:color="auto"/>
            </w:tcBorders>
          </w:tcPr>
          <w:p w14:paraId="175971BC" w14:textId="77777777" w:rsidR="00250014" w:rsidRPr="000F7EBA" w:rsidRDefault="00250014" w:rsidP="00617C65">
            <w:pPr>
              <w:pStyle w:val="FieldText"/>
              <w:rPr>
                <w:sz w:val="18"/>
                <w:szCs w:val="18"/>
              </w:rPr>
            </w:pPr>
          </w:p>
        </w:tc>
        <w:tc>
          <w:tcPr>
            <w:tcW w:w="512" w:type="dxa"/>
          </w:tcPr>
          <w:p w14:paraId="5D6CF550" w14:textId="77777777" w:rsidR="00250014" w:rsidRPr="000F7EBA" w:rsidRDefault="00250014" w:rsidP="00490804">
            <w:pPr>
              <w:pStyle w:val="Heading4"/>
              <w:outlineLvl w:val="3"/>
              <w:rPr>
                <w:sz w:val="18"/>
                <w:szCs w:val="22"/>
              </w:rPr>
            </w:pPr>
            <w:r w:rsidRPr="000F7EBA">
              <w:rPr>
                <w:sz w:val="18"/>
                <w:szCs w:val="22"/>
              </w:rPr>
              <w:t>To:</w:t>
            </w:r>
          </w:p>
        </w:tc>
        <w:tc>
          <w:tcPr>
            <w:tcW w:w="1006" w:type="dxa"/>
            <w:tcBorders>
              <w:bottom w:val="single" w:sz="4" w:space="0" w:color="auto"/>
            </w:tcBorders>
          </w:tcPr>
          <w:p w14:paraId="380BEADC" w14:textId="77777777" w:rsidR="00250014" w:rsidRPr="000F7EBA" w:rsidRDefault="00250014" w:rsidP="00617C65">
            <w:pPr>
              <w:pStyle w:val="FieldText"/>
              <w:rPr>
                <w:sz w:val="18"/>
                <w:szCs w:val="18"/>
              </w:rPr>
            </w:pPr>
          </w:p>
        </w:tc>
        <w:tc>
          <w:tcPr>
            <w:tcW w:w="1757" w:type="dxa"/>
          </w:tcPr>
          <w:p w14:paraId="3C3DC9DF" w14:textId="77777777" w:rsidR="00250014" w:rsidRPr="000F7EBA" w:rsidRDefault="00250014" w:rsidP="00490804">
            <w:pPr>
              <w:pStyle w:val="Heading4"/>
              <w:outlineLvl w:val="3"/>
              <w:rPr>
                <w:sz w:val="18"/>
                <w:szCs w:val="22"/>
              </w:rPr>
            </w:pPr>
            <w:r w:rsidRPr="000F7EBA">
              <w:rPr>
                <w:sz w:val="18"/>
                <w:szCs w:val="22"/>
              </w:rPr>
              <w:t>Did you graduate?</w:t>
            </w:r>
          </w:p>
        </w:tc>
        <w:tc>
          <w:tcPr>
            <w:tcW w:w="674" w:type="dxa"/>
          </w:tcPr>
          <w:p w14:paraId="29764296" w14:textId="77777777" w:rsidR="00250014" w:rsidRPr="000F7EBA" w:rsidRDefault="00250014" w:rsidP="00490804">
            <w:pPr>
              <w:pStyle w:val="Checkbox"/>
              <w:rPr>
                <w:sz w:val="16"/>
                <w:szCs w:val="18"/>
              </w:rPr>
            </w:pPr>
            <w:r w:rsidRPr="000F7EBA">
              <w:rPr>
                <w:sz w:val="16"/>
                <w:szCs w:val="18"/>
              </w:rPr>
              <w:t>YES</w:t>
            </w:r>
          </w:p>
          <w:p w14:paraId="38E52E6A" w14:textId="77777777" w:rsidR="00250014" w:rsidRPr="000F7EBA" w:rsidRDefault="00724FA4" w:rsidP="00617C65">
            <w:pPr>
              <w:pStyle w:val="Checkbox"/>
              <w:rPr>
                <w:sz w:val="16"/>
                <w:szCs w:val="18"/>
              </w:rPr>
            </w:pPr>
            <w:r w:rsidRPr="000F7EBA">
              <w:rPr>
                <w:sz w:val="16"/>
                <w:szCs w:val="18"/>
              </w:rPr>
              <w:fldChar w:fldCharType="begin">
                <w:ffData>
                  <w:name w:val="Check3"/>
                  <w:enabled/>
                  <w:calcOnExit w:val="0"/>
                  <w:checkBox>
                    <w:sizeAuto/>
                    <w:default w:val="0"/>
                  </w:checkBox>
                </w:ffData>
              </w:fldChar>
            </w:r>
            <w:r w:rsidR="00250014"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602" w:type="dxa"/>
          </w:tcPr>
          <w:p w14:paraId="4B325BA5" w14:textId="77777777" w:rsidR="00250014" w:rsidRPr="000F7EBA" w:rsidRDefault="00250014" w:rsidP="00490804">
            <w:pPr>
              <w:pStyle w:val="Checkbox"/>
              <w:rPr>
                <w:sz w:val="16"/>
                <w:szCs w:val="18"/>
              </w:rPr>
            </w:pPr>
            <w:r w:rsidRPr="000F7EBA">
              <w:rPr>
                <w:sz w:val="16"/>
                <w:szCs w:val="18"/>
              </w:rPr>
              <w:t>NO</w:t>
            </w:r>
          </w:p>
          <w:p w14:paraId="65F29930" w14:textId="77777777" w:rsidR="00250014" w:rsidRPr="000F7EBA" w:rsidRDefault="00724FA4" w:rsidP="00617C65">
            <w:pPr>
              <w:pStyle w:val="Checkbox"/>
              <w:rPr>
                <w:sz w:val="16"/>
                <w:szCs w:val="18"/>
              </w:rPr>
            </w:pPr>
            <w:r w:rsidRPr="000F7EBA">
              <w:rPr>
                <w:sz w:val="16"/>
                <w:szCs w:val="18"/>
              </w:rPr>
              <w:fldChar w:fldCharType="begin">
                <w:ffData>
                  <w:name w:val="Check4"/>
                  <w:enabled/>
                  <w:calcOnExit w:val="0"/>
                  <w:checkBox>
                    <w:sizeAuto/>
                    <w:default w:val="0"/>
                  </w:checkBox>
                </w:ffData>
              </w:fldChar>
            </w:r>
            <w:r w:rsidR="00250014"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917" w:type="dxa"/>
          </w:tcPr>
          <w:p w14:paraId="26EBB4E2" w14:textId="77777777" w:rsidR="00250014" w:rsidRPr="000F7EBA" w:rsidRDefault="00250014" w:rsidP="00490804">
            <w:pPr>
              <w:pStyle w:val="Heading4"/>
              <w:outlineLvl w:val="3"/>
              <w:rPr>
                <w:sz w:val="18"/>
                <w:szCs w:val="22"/>
              </w:rPr>
            </w:pPr>
            <w:r w:rsidRPr="000F7EBA">
              <w:rPr>
                <w:sz w:val="18"/>
                <w:szCs w:val="22"/>
              </w:rPr>
              <w:t>Degree:</w:t>
            </w:r>
          </w:p>
        </w:tc>
        <w:tc>
          <w:tcPr>
            <w:tcW w:w="2853" w:type="dxa"/>
            <w:tcBorders>
              <w:bottom w:val="single" w:sz="4" w:space="0" w:color="auto"/>
            </w:tcBorders>
          </w:tcPr>
          <w:p w14:paraId="3B8711E7" w14:textId="77777777" w:rsidR="00250014" w:rsidRPr="000F7EBA" w:rsidRDefault="00250014" w:rsidP="00617C65">
            <w:pPr>
              <w:pStyle w:val="FieldText"/>
              <w:rPr>
                <w:sz w:val="18"/>
                <w:szCs w:val="18"/>
              </w:rPr>
            </w:pPr>
          </w:p>
        </w:tc>
      </w:tr>
    </w:tbl>
    <w:p w14:paraId="277DFCC0" w14:textId="77777777" w:rsidR="00330050" w:rsidRPr="000F7EBA" w:rsidRDefault="00330050">
      <w:pPr>
        <w:rPr>
          <w:sz w:val="18"/>
          <w:szCs w:val="22"/>
        </w:rPr>
      </w:pPr>
    </w:p>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0F7EBA" w14:paraId="34F0538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27561423" w14:textId="77777777" w:rsidR="002A2510" w:rsidRPr="000F7EBA" w:rsidRDefault="002A2510" w:rsidP="00490804">
            <w:pPr>
              <w:rPr>
                <w:sz w:val="18"/>
                <w:szCs w:val="22"/>
              </w:rPr>
            </w:pPr>
            <w:r w:rsidRPr="000F7EBA">
              <w:rPr>
                <w:sz w:val="18"/>
                <w:szCs w:val="22"/>
              </w:rPr>
              <w:t>Other:</w:t>
            </w:r>
          </w:p>
        </w:tc>
        <w:tc>
          <w:tcPr>
            <w:tcW w:w="3304" w:type="dxa"/>
            <w:tcBorders>
              <w:bottom w:val="single" w:sz="4" w:space="0" w:color="auto"/>
            </w:tcBorders>
          </w:tcPr>
          <w:p w14:paraId="2C4F5A02" w14:textId="77777777" w:rsidR="002A2510" w:rsidRPr="000F7EBA" w:rsidRDefault="002A2510" w:rsidP="00617C65">
            <w:pPr>
              <w:pStyle w:val="FieldText"/>
              <w:rPr>
                <w:sz w:val="18"/>
                <w:szCs w:val="18"/>
              </w:rPr>
            </w:pPr>
          </w:p>
        </w:tc>
        <w:tc>
          <w:tcPr>
            <w:tcW w:w="920" w:type="dxa"/>
          </w:tcPr>
          <w:p w14:paraId="7B3CC9A7" w14:textId="77777777" w:rsidR="002A2510" w:rsidRPr="000F7EBA" w:rsidRDefault="002A2510" w:rsidP="00490804">
            <w:pPr>
              <w:pStyle w:val="Heading4"/>
              <w:outlineLvl w:val="3"/>
              <w:rPr>
                <w:sz w:val="18"/>
                <w:szCs w:val="22"/>
              </w:rPr>
            </w:pPr>
            <w:r w:rsidRPr="000F7EBA">
              <w:rPr>
                <w:sz w:val="18"/>
                <w:szCs w:val="22"/>
              </w:rPr>
              <w:t>Address:</w:t>
            </w:r>
          </w:p>
        </w:tc>
        <w:tc>
          <w:tcPr>
            <w:tcW w:w="5046" w:type="dxa"/>
          </w:tcPr>
          <w:p w14:paraId="6610FE15" w14:textId="77777777" w:rsidR="002A2510" w:rsidRPr="000F7EBA" w:rsidRDefault="002A2510" w:rsidP="00617C65">
            <w:pPr>
              <w:pStyle w:val="FieldText"/>
              <w:rPr>
                <w:sz w:val="18"/>
                <w:szCs w:val="18"/>
              </w:rPr>
            </w:pPr>
          </w:p>
        </w:tc>
      </w:tr>
    </w:tbl>
    <w:p w14:paraId="02C245F5" w14:textId="77777777" w:rsidR="00330050" w:rsidRPr="000F7EBA" w:rsidRDefault="00330050">
      <w:pPr>
        <w:rPr>
          <w:sz w:val="18"/>
          <w:szCs w:val="22"/>
        </w:rPr>
      </w:pPr>
    </w:p>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0F7EBA" w14:paraId="3298C8D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72027389" w14:textId="77777777" w:rsidR="00250014" w:rsidRPr="000F7EBA" w:rsidRDefault="00250014" w:rsidP="00490804">
            <w:pPr>
              <w:rPr>
                <w:sz w:val="18"/>
                <w:szCs w:val="22"/>
              </w:rPr>
            </w:pPr>
            <w:r w:rsidRPr="000F7EBA">
              <w:rPr>
                <w:sz w:val="18"/>
                <w:szCs w:val="22"/>
              </w:rPr>
              <w:t>From:</w:t>
            </w:r>
          </w:p>
        </w:tc>
        <w:tc>
          <w:tcPr>
            <w:tcW w:w="958" w:type="dxa"/>
            <w:tcBorders>
              <w:bottom w:val="single" w:sz="4" w:space="0" w:color="auto"/>
            </w:tcBorders>
          </w:tcPr>
          <w:p w14:paraId="63173D11" w14:textId="77777777" w:rsidR="00250014" w:rsidRPr="000F7EBA" w:rsidRDefault="00250014" w:rsidP="00617C65">
            <w:pPr>
              <w:pStyle w:val="FieldText"/>
              <w:rPr>
                <w:sz w:val="18"/>
                <w:szCs w:val="18"/>
              </w:rPr>
            </w:pPr>
          </w:p>
        </w:tc>
        <w:tc>
          <w:tcPr>
            <w:tcW w:w="512" w:type="dxa"/>
          </w:tcPr>
          <w:p w14:paraId="0D8E8E1E" w14:textId="77777777" w:rsidR="00250014" w:rsidRPr="000F7EBA" w:rsidRDefault="00250014" w:rsidP="00490804">
            <w:pPr>
              <w:pStyle w:val="Heading4"/>
              <w:outlineLvl w:val="3"/>
              <w:rPr>
                <w:sz w:val="18"/>
                <w:szCs w:val="22"/>
              </w:rPr>
            </w:pPr>
            <w:r w:rsidRPr="000F7EBA">
              <w:rPr>
                <w:sz w:val="18"/>
                <w:szCs w:val="22"/>
              </w:rPr>
              <w:t>To:</w:t>
            </w:r>
          </w:p>
        </w:tc>
        <w:tc>
          <w:tcPr>
            <w:tcW w:w="1006" w:type="dxa"/>
            <w:tcBorders>
              <w:bottom w:val="single" w:sz="4" w:space="0" w:color="auto"/>
            </w:tcBorders>
          </w:tcPr>
          <w:p w14:paraId="30EEDFAE" w14:textId="77777777" w:rsidR="00250014" w:rsidRPr="000F7EBA" w:rsidRDefault="00250014" w:rsidP="00617C65">
            <w:pPr>
              <w:pStyle w:val="FieldText"/>
              <w:rPr>
                <w:sz w:val="18"/>
                <w:szCs w:val="18"/>
              </w:rPr>
            </w:pPr>
          </w:p>
        </w:tc>
        <w:tc>
          <w:tcPr>
            <w:tcW w:w="1756" w:type="dxa"/>
          </w:tcPr>
          <w:p w14:paraId="5707D453" w14:textId="77777777" w:rsidR="00250014" w:rsidRPr="000F7EBA" w:rsidRDefault="00250014" w:rsidP="00490804">
            <w:pPr>
              <w:pStyle w:val="Heading4"/>
              <w:outlineLvl w:val="3"/>
              <w:rPr>
                <w:sz w:val="18"/>
                <w:szCs w:val="22"/>
              </w:rPr>
            </w:pPr>
            <w:r w:rsidRPr="000F7EBA">
              <w:rPr>
                <w:sz w:val="18"/>
                <w:szCs w:val="22"/>
              </w:rPr>
              <w:t>Did you graduate?</w:t>
            </w:r>
          </w:p>
        </w:tc>
        <w:tc>
          <w:tcPr>
            <w:tcW w:w="674" w:type="dxa"/>
          </w:tcPr>
          <w:p w14:paraId="6269643E" w14:textId="77777777" w:rsidR="00250014" w:rsidRPr="000F7EBA" w:rsidRDefault="00250014" w:rsidP="00490804">
            <w:pPr>
              <w:pStyle w:val="Checkbox"/>
              <w:rPr>
                <w:sz w:val="16"/>
                <w:szCs w:val="18"/>
              </w:rPr>
            </w:pPr>
            <w:r w:rsidRPr="000F7EBA">
              <w:rPr>
                <w:sz w:val="16"/>
                <w:szCs w:val="18"/>
              </w:rPr>
              <w:t>YES</w:t>
            </w:r>
          </w:p>
          <w:p w14:paraId="0037948A" w14:textId="77777777" w:rsidR="00250014" w:rsidRPr="000F7EBA" w:rsidRDefault="00724FA4" w:rsidP="00617C65">
            <w:pPr>
              <w:pStyle w:val="Checkbox"/>
              <w:rPr>
                <w:sz w:val="16"/>
                <w:szCs w:val="18"/>
              </w:rPr>
            </w:pPr>
            <w:r w:rsidRPr="000F7EBA">
              <w:rPr>
                <w:sz w:val="16"/>
                <w:szCs w:val="18"/>
              </w:rPr>
              <w:fldChar w:fldCharType="begin">
                <w:ffData>
                  <w:name w:val="Check3"/>
                  <w:enabled/>
                  <w:calcOnExit w:val="0"/>
                  <w:checkBox>
                    <w:sizeAuto/>
                    <w:default w:val="0"/>
                  </w:checkBox>
                </w:ffData>
              </w:fldChar>
            </w:r>
            <w:r w:rsidR="00250014"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602" w:type="dxa"/>
          </w:tcPr>
          <w:p w14:paraId="6F4A28D4" w14:textId="77777777" w:rsidR="00250014" w:rsidRPr="000F7EBA" w:rsidRDefault="00250014" w:rsidP="00490804">
            <w:pPr>
              <w:pStyle w:val="Checkbox"/>
              <w:rPr>
                <w:sz w:val="16"/>
                <w:szCs w:val="18"/>
              </w:rPr>
            </w:pPr>
            <w:r w:rsidRPr="000F7EBA">
              <w:rPr>
                <w:sz w:val="16"/>
                <w:szCs w:val="18"/>
              </w:rPr>
              <w:t>NO</w:t>
            </w:r>
          </w:p>
          <w:p w14:paraId="0B0D3DCA" w14:textId="77777777" w:rsidR="00250014" w:rsidRPr="000F7EBA" w:rsidRDefault="00724FA4" w:rsidP="00617C65">
            <w:pPr>
              <w:pStyle w:val="Checkbox"/>
              <w:rPr>
                <w:sz w:val="16"/>
                <w:szCs w:val="18"/>
              </w:rPr>
            </w:pPr>
            <w:r w:rsidRPr="000F7EBA">
              <w:rPr>
                <w:sz w:val="16"/>
                <w:szCs w:val="18"/>
              </w:rPr>
              <w:fldChar w:fldCharType="begin">
                <w:ffData>
                  <w:name w:val="Check4"/>
                  <w:enabled/>
                  <w:calcOnExit w:val="0"/>
                  <w:checkBox>
                    <w:sizeAuto/>
                    <w:default w:val="0"/>
                  </w:checkBox>
                </w:ffData>
              </w:fldChar>
            </w:r>
            <w:r w:rsidR="00250014"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917" w:type="dxa"/>
          </w:tcPr>
          <w:p w14:paraId="1608181F" w14:textId="77777777" w:rsidR="00250014" w:rsidRPr="000F7EBA" w:rsidRDefault="00250014" w:rsidP="00490804">
            <w:pPr>
              <w:pStyle w:val="Heading4"/>
              <w:outlineLvl w:val="3"/>
              <w:rPr>
                <w:sz w:val="18"/>
                <w:szCs w:val="22"/>
              </w:rPr>
            </w:pPr>
            <w:r w:rsidRPr="000F7EBA">
              <w:rPr>
                <w:sz w:val="18"/>
                <w:szCs w:val="22"/>
              </w:rPr>
              <w:t>Degree:</w:t>
            </w:r>
          </w:p>
        </w:tc>
        <w:tc>
          <w:tcPr>
            <w:tcW w:w="2863" w:type="dxa"/>
            <w:tcBorders>
              <w:bottom w:val="single" w:sz="4" w:space="0" w:color="auto"/>
            </w:tcBorders>
          </w:tcPr>
          <w:p w14:paraId="4F921768" w14:textId="77777777" w:rsidR="00250014" w:rsidRPr="000F7EBA" w:rsidRDefault="00250014" w:rsidP="00617C65">
            <w:pPr>
              <w:pStyle w:val="FieldText"/>
              <w:rPr>
                <w:sz w:val="18"/>
                <w:szCs w:val="18"/>
              </w:rPr>
            </w:pPr>
          </w:p>
        </w:tc>
      </w:tr>
    </w:tbl>
    <w:p w14:paraId="2A5D0A8A" w14:textId="251B8DA7" w:rsidR="00330050" w:rsidRPr="000F7EBA" w:rsidRDefault="009E4FB2" w:rsidP="009E4FB2">
      <w:pPr>
        <w:pStyle w:val="Heading2"/>
        <w:tabs>
          <w:tab w:val="center" w:pos="5040"/>
        </w:tabs>
        <w:jc w:val="left"/>
        <w:rPr>
          <w:sz w:val="20"/>
          <w:szCs w:val="22"/>
        </w:rPr>
      </w:pPr>
      <w:r>
        <w:rPr>
          <w:sz w:val="20"/>
          <w:szCs w:val="22"/>
        </w:rPr>
        <w:tab/>
      </w:r>
      <w:r w:rsidR="00DB62FF">
        <w:rPr>
          <w:sz w:val="20"/>
          <w:szCs w:val="22"/>
        </w:rPr>
        <w:t>Experience</w:t>
      </w:r>
    </w:p>
    <w:tbl>
      <w:tblPr>
        <w:tblStyle w:val="PlainTable3"/>
        <w:tblpPr w:leftFromText="180" w:rightFromText="180" w:vertAnchor="text" w:horzAnchor="page" w:tblpX="9021" w:tblpY="12"/>
        <w:tblW w:w="616" w:type="pct"/>
        <w:tblLayout w:type="fixed"/>
        <w:tblLook w:val="0620" w:firstRow="1" w:lastRow="0" w:firstColumn="0" w:lastColumn="0" w:noHBand="1" w:noVBand="1"/>
      </w:tblPr>
      <w:tblGrid>
        <w:gridCol w:w="656"/>
        <w:gridCol w:w="586"/>
      </w:tblGrid>
      <w:tr w:rsidR="00D85304" w:rsidRPr="000F7EBA" w14:paraId="470BBAED" w14:textId="77777777" w:rsidTr="00D85304">
        <w:trPr>
          <w:cnfStyle w:val="100000000000" w:firstRow="1" w:lastRow="0" w:firstColumn="0" w:lastColumn="0" w:oddVBand="0" w:evenVBand="0" w:oddHBand="0" w:evenHBand="0" w:firstRowFirstColumn="0" w:firstRowLastColumn="0" w:lastRowFirstColumn="0" w:lastRowLastColumn="0"/>
          <w:trHeight w:val="375"/>
        </w:trPr>
        <w:tc>
          <w:tcPr>
            <w:tcW w:w="656" w:type="dxa"/>
          </w:tcPr>
          <w:p w14:paraId="7E9067FC" w14:textId="77777777" w:rsidR="00D85304" w:rsidRPr="000F7EBA" w:rsidRDefault="00D85304" w:rsidP="00D85304">
            <w:pPr>
              <w:pStyle w:val="Checkbox"/>
              <w:rPr>
                <w:sz w:val="16"/>
                <w:szCs w:val="18"/>
              </w:rPr>
            </w:pPr>
            <w:r w:rsidRPr="000F7EBA">
              <w:rPr>
                <w:sz w:val="16"/>
                <w:szCs w:val="18"/>
              </w:rPr>
              <w:t>YES</w:t>
            </w:r>
          </w:p>
          <w:p w14:paraId="04F21B6C" w14:textId="77777777" w:rsidR="00D85304" w:rsidRPr="000F7EBA" w:rsidRDefault="00D85304" w:rsidP="00D85304">
            <w:pPr>
              <w:pStyle w:val="Checkbox"/>
              <w:rPr>
                <w:sz w:val="16"/>
                <w:szCs w:val="18"/>
              </w:rPr>
            </w:pPr>
            <w:r w:rsidRPr="000F7EBA">
              <w:rPr>
                <w:sz w:val="16"/>
                <w:szCs w:val="18"/>
              </w:rPr>
              <w:fldChar w:fldCharType="begin">
                <w:ffData>
                  <w:name w:val="Check3"/>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586" w:type="dxa"/>
          </w:tcPr>
          <w:p w14:paraId="5712AEDD" w14:textId="77777777" w:rsidR="00D85304" w:rsidRPr="000F7EBA" w:rsidRDefault="00D85304" w:rsidP="00D85304">
            <w:pPr>
              <w:pStyle w:val="Checkbox"/>
              <w:rPr>
                <w:sz w:val="16"/>
                <w:szCs w:val="18"/>
              </w:rPr>
            </w:pPr>
            <w:r w:rsidRPr="000F7EBA">
              <w:rPr>
                <w:sz w:val="16"/>
                <w:szCs w:val="18"/>
              </w:rPr>
              <w:t>NO</w:t>
            </w:r>
          </w:p>
          <w:p w14:paraId="02CB29B5" w14:textId="77777777" w:rsidR="00D85304" w:rsidRPr="000F7EBA" w:rsidRDefault="00D85304" w:rsidP="00D85304">
            <w:pPr>
              <w:pStyle w:val="Checkbox"/>
              <w:rPr>
                <w:sz w:val="16"/>
                <w:szCs w:val="18"/>
              </w:rPr>
            </w:pPr>
            <w:r w:rsidRPr="000F7EBA">
              <w:rPr>
                <w:sz w:val="16"/>
                <w:szCs w:val="18"/>
              </w:rPr>
              <w:fldChar w:fldCharType="begin">
                <w:ffData>
                  <w:name w:val="Check4"/>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r>
    </w:tbl>
    <w:p w14:paraId="427C62EB" w14:textId="77777777" w:rsidR="00D85304" w:rsidRDefault="00D85304" w:rsidP="00490804">
      <w:pPr>
        <w:pStyle w:val="Italic"/>
        <w:rPr>
          <w:i w:val="0"/>
          <w:iCs/>
          <w:sz w:val="18"/>
          <w:szCs w:val="18"/>
        </w:rPr>
      </w:pPr>
      <w:r>
        <w:rPr>
          <w:i w:val="0"/>
          <w:iCs/>
          <w:sz w:val="18"/>
          <w:szCs w:val="18"/>
        </w:rPr>
        <w:t>Have you previously been, or a current member of any other First Aid Squad or Fire Department?</w:t>
      </w:r>
    </w:p>
    <w:p w14:paraId="39D2D362" w14:textId="3F4D54FF" w:rsidR="009E4FB2" w:rsidRDefault="00D85304" w:rsidP="00490804">
      <w:pPr>
        <w:pStyle w:val="Italic"/>
        <w:rPr>
          <w:i w:val="0"/>
          <w:iCs/>
          <w:sz w:val="18"/>
          <w:szCs w:val="18"/>
        </w:rPr>
      </w:pPr>
      <w:r>
        <w:rPr>
          <w:i w:val="0"/>
          <w:iCs/>
          <w:sz w:val="18"/>
          <w:szCs w:val="18"/>
        </w:rPr>
        <w:t>If you answered yes to the above question, please list all related memberships:</w:t>
      </w:r>
    </w:p>
    <w:tbl>
      <w:tblPr>
        <w:tblStyle w:val="TableGrid"/>
        <w:tblW w:w="11440" w:type="dxa"/>
        <w:tblInd w:w="-545" w:type="dxa"/>
        <w:tblLook w:val="04A0" w:firstRow="1" w:lastRow="0" w:firstColumn="1" w:lastColumn="0" w:noHBand="0" w:noVBand="1"/>
      </w:tblPr>
      <w:tblGrid>
        <w:gridCol w:w="2160"/>
        <w:gridCol w:w="2420"/>
        <w:gridCol w:w="3130"/>
        <w:gridCol w:w="1820"/>
        <w:gridCol w:w="900"/>
        <w:gridCol w:w="1010"/>
      </w:tblGrid>
      <w:tr w:rsidR="00D85304" w14:paraId="2E416855" w14:textId="7AA69D11" w:rsidTr="00DB62FF">
        <w:trPr>
          <w:trHeight w:val="426"/>
        </w:trPr>
        <w:tc>
          <w:tcPr>
            <w:tcW w:w="2160" w:type="dxa"/>
          </w:tcPr>
          <w:p w14:paraId="2167A3C2" w14:textId="3B2CF046" w:rsidR="00D85304" w:rsidRDefault="00D85304" w:rsidP="00490804">
            <w:pPr>
              <w:pStyle w:val="Italic"/>
              <w:rPr>
                <w:i w:val="0"/>
                <w:iCs/>
                <w:sz w:val="18"/>
                <w:szCs w:val="18"/>
              </w:rPr>
            </w:pPr>
            <w:r>
              <w:rPr>
                <w:i w:val="0"/>
                <w:iCs/>
                <w:sz w:val="18"/>
                <w:szCs w:val="18"/>
              </w:rPr>
              <w:t>Squad/Dept. Name</w:t>
            </w:r>
          </w:p>
        </w:tc>
        <w:tc>
          <w:tcPr>
            <w:tcW w:w="2420" w:type="dxa"/>
          </w:tcPr>
          <w:p w14:paraId="20020BDE" w14:textId="08814A42" w:rsidR="00D85304" w:rsidRDefault="00DB62FF" w:rsidP="00490804">
            <w:pPr>
              <w:pStyle w:val="Italic"/>
              <w:rPr>
                <w:i w:val="0"/>
                <w:iCs/>
                <w:sz w:val="18"/>
                <w:szCs w:val="18"/>
              </w:rPr>
            </w:pPr>
            <w:r>
              <w:rPr>
                <w:i w:val="0"/>
                <w:iCs/>
                <w:sz w:val="18"/>
                <w:szCs w:val="18"/>
              </w:rPr>
              <w:t>Captain</w:t>
            </w:r>
            <w:r w:rsidR="00D85304">
              <w:rPr>
                <w:i w:val="0"/>
                <w:iCs/>
                <w:sz w:val="18"/>
                <w:szCs w:val="18"/>
              </w:rPr>
              <w:t>/Chief Name</w:t>
            </w:r>
          </w:p>
        </w:tc>
        <w:tc>
          <w:tcPr>
            <w:tcW w:w="3130" w:type="dxa"/>
          </w:tcPr>
          <w:p w14:paraId="098DF495" w14:textId="2F505894" w:rsidR="00D85304" w:rsidRDefault="00D85304" w:rsidP="00490804">
            <w:pPr>
              <w:pStyle w:val="Italic"/>
              <w:rPr>
                <w:i w:val="0"/>
                <w:iCs/>
                <w:sz w:val="18"/>
                <w:szCs w:val="18"/>
              </w:rPr>
            </w:pPr>
            <w:r>
              <w:rPr>
                <w:i w:val="0"/>
                <w:iCs/>
                <w:sz w:val="18"/>
                <w:szCs w:val="18"/>
              </w:rPr>
              <w:t>Squad/Dept. Phone #</w:t>
            </w:r>
          </w:p>
        </w:tc>
        <w:tc>
          <w:tcPr>
            <w:tcW w:w="1820" w:type="dxa"/>
          </w:tcPr>
          <w:p w14:paraId="25EC9CB2" w14:textId="708BDC9A" w:rsidR="00D85304" w:rsidRDefault="00D85304" w:rsidP="00490804">
            <w:pPr>
              <w:pStyle w:val="Italic"/>
              <w:rPr>
                <w:i w:val="0"/>
                <w:iCs/>
                <w:sz w:val="18"/>
                <w:szCs w:val="18"/>
              </w:rPr>
            </w:pPr>
            <w:r>
              <w:rPr>
                <w:i w:val="0"/>
                <w:iCs/>
                <w:sz w:val="18"/>
                <w:szCs w:val="18"/>
              </w:rPr>
              <w:t>Member Since</w:t>
            </w:r>
          </w:p>
        </w:tc>
        <w:tc>
          <w:tcPr>
            <w:tcW w:w="1910" w:type="dxa"/>
            <w:gridSpan w:val="2"/>
          </w:tcPr>
          <w:p w14:paraId="64E4A184" w14:textId="6EC071BE" w:rsidR="00D85304" w:rsidRDefault="00D85304" w:rsidP="00490804">
            <w:pPr>
              <w:pStyle w:val="Italic"/>
              <w:rPr>
                <w:i w:val="0"/>
                <w:iCs/>
                <w:sz w:val="18"/>
                <w:szCs w:val="18"/>
              </w:rPr>
            </w:pPr>
            <w:r>
              <w:rPr>
                <w:i w:val="0"/>
                <w:iCs/>
                <w:sz w:val="18"/>
                <w:szCs w:val="18"/>
              </w:rPr>
              <w:t>Current Member?</w:t>
            </w:r>
          </w:p>
        </w:tc>
      </w:tr>
      <w:tr w:rsidR="00D85304" w14:paraId="1534A6C1" w14:textId="12D3E044" w:rsidTr="00DB62FF">
        <w:trPr>
          <w:trHeight w:val="590"/>
        </w:trPr>
        <w:tc>
          <w:tcPr>
            <w:tcW w:w="2160" w:type="dxa"/>
          </w:tcPr>
          <w:p w14:paraId="1E4C5548" w14:textId="77777777" w:rsidR="00D85304" w:rsidRDefault="00D85304" w:rsidP="00D85304">
            <w:pPr>
              <w:pStyle w:val="Italic"/>
              <w:rPr>
                <w:i w:val="0"/>
                <w:iCs/>
                <w:sz w:val="18"/>
                <w:szCs w:val="18"/>
              </w:rPr>
            </w:pPr>
          </w:p>
        </w:tc>
        <w:tc>
          <w:tcPr>
            <w:tcW w:w="2420" w:type="dxa"/>
          </w:tcPr>
          <w:p w14:paraId="7170664F" w14:textId="77777777" w:rsidR="00D85304" w:rsidRDefault="00D85304" w:rsidP="00D85304">
            <w:pPr>
              <w:pStyle w:val="Italic"/>
              <w:rPr>
                <w:i w:val="0"/>
                <w:iCs/>
                <w:sz w:val="18"/>
                <w:szCs w:val="18"/>
              </w:rPr>
            </w:pPr>
          </w:p>
        </w:tc>
        <w:tc>
          <w:tcPr>
            <w:tcW w:w="3130" w:type="dxa"/>
          </w:tcPr>
          <w:p w14:paraId="0011E146" w14:textId="77777777" w:rsidR="00D85304" w:rsidRDefault="00D85304" w:rsidP="00D85304">
            <w:pPr>
              <w:pStyle w:val="Italic"/>
              <w:rPr>
                <w:i w:val="0"/>
                <w:iCs/>
                <w:sz w:val="18"/>
                <w:szCs w:val="18"/>
              </w:rPr>
            </w:pPr>
          </w:p>
        </w:tc>
        <w:tc>
          <w:tcPr>
            <w:tcW w:w="1820" w:type="dxa"/>
          </w:tcPr>
          <w:p w14:paraId="48FBD9F9" w14:textId="77777777" w:rsidR="00D85304" w:rsidRDefault="00D85304" w:rsidP="00D85304">
            <w:pPr>
              <w:pStyle w:val="Italic"/>
              <w:rPr>
                <w:i w:val="0"/>
                <w:iCs/>
                <w:sz w:val="18"/>
                <w:szCs w:val="18"/>
              </w:rPr>
            </w:pPr>
          </w:p>
        </w:tc>
        <w:tc>
          <w:tcPr>
            <w:tcW w:w="900" w:type="dxa"/>
            <w:vAlign w:val="bottom"/>
          </w:tcPr>
          <w:p w14:paraId="2CEBEAE7" w14:textId="06E96BC8" w:rsidR="00D85304" w:rsidRPr="000F7EBA" w:rsidRDefault="00D85304" w:rsidP="00D85304">
            <w:pPr>
              <w:pStyle w:val="Checkbox"/>
              <w:rPr>
                <w:sz w:val="16"/>
                <w:szCs w:val="18"/>
              </w:rPr>
            </w:pPr>
            <w:r>
              <w:rPr>
                <w:sz w:val="16"/>
                <w:szCs w:val="18"/>
              </w:rPr>
              <w:t>Y</w:t>
            </w:r>
            <w:r w:rsidRPr="000F7EBA">
              <w:rPr>
                <w:sz w:val="16"/>
                <w:szCs w:val="18"/>
              </w:rPr>
              <w:t>ES</w:t>
            </w:r>
          </w:p>
          <w:p w14:paraId="00E6115C" w14:textId="719F636D" w:rsidR="00D85304" w:rsidRDefault="00D85304" w:rsidP="00D85304">
            <w:pPr>
              <w:pStyle w:val="Italic"/>
              <w:jc w:val="center"/>
              <w:rPr>
                <w:i w:val="0"/>
                <w:iCs/>
                <w:sz w:val="18"/>
                <w:szCs w:val="18"/>
              </w:rPr>
            </w:pPr>
            <w:r w:rsidRPr="000F7EBA">
              <w:rPr>
                <w:sz w:val="16"/>
                <w:szCs w:val="18"/>
              </w:rPr>
              <w:fldChar w:fldCharType="begin">
                <w:ffData>
                  <w:name w:val="Check3"/>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1010" w:type="dxa"/>
            <w:vAlign w:val="bottom"/>
          </w:tcPr>
          <w:p w14:paraId="224B9232" w14:textId="0AA21417" w:rsidR="00DB62FF" w:rsidRPr="000F7EBA" w:rsidRDefault="00DB62FF" w:rsidP="00DB62FF">
            <w:pPr>
              <w:pStyle w:val="Checkbox"/>
              <w:spacing w:line="360" w:lineRule="auto"/>
              <w:rPr>
                <w:sz w:val="16"/>
                <w:szCs w:val="18"/>
              </w:rPr>
            </w:pPr>
            <w:r>
              <w:rPr>
                <w:sz w:val="16"/>
                <w:szCs w:val="18"/>
              </w:rPr>
              <w:t>NO</w:t>
            </w:r>
          </w:p>
          <w:p w14:paraId="70875530" w14:textId="483447A1" w:rsidR="00D85304" w:rsidRPr="000F7EBA" w:rsidRDefault="00DB62FF" w:rsidP="00DB62FF">
            <w:pPr>
              <w:pStyle w:val="Checkbox"/>
              <w:spacing w:line="360" w:lineRule="auto"/>
              <w:rPr>
                <w:sz w:val="16"/>
                <w:szCs w:val="18"/>
              </w:rPr>
            </w:pPr>
            <w:r w:rsidRPr="000F7EBA">
              <w:rPr>
                <w:sz w:val="16"/>
                <w:szCs w:val="18"/>
              </w:rPr>
              <w:fldChar w:fldCharType="begin">
                <w:ffData>
                  <w:name w:val="Check3"/>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r>
      <w:tr w:rsidR="00DB62FF" w14:paraId="5C8A1C52" w14:textId="7558BD3B" w:rsidTr="00DB62FF">
        <w:trPr>
          <w:trHeight w:val="600"/>
        </w:trPr>
        <w:tc>
          <w:tcPr>
            <w:tcW w:w="2160" w:type="dxa"/>
          </w:tcPr>
          <w:p w14:paraId="1FEDF3A9" w14:textId="77777777" w:rsidR="00DB62FF" w:rsidRDefault="00DB62FF" w:rsidP="00DB62FF">
            <w:pPr>
              <w:pStyle w:val="Italic"/>
              <w:rPr>
                <w:i w:val="0"/>
                <w:iCs/>
                <w:sz w:val="18"/>
                <w:szCs w:val="18"/>
              </w:rPr>
            </w:pPr>
          </w:p>
        </w:tc>
        <w:tc>
          <w:tcPr>
            <w:tcW w:w="2420" w:type="dxa"/>
          </w:tcPr>
          <w:p w14:paraId="06A96C8F" w14:textId="77777777" w:rsidR="00DB62FF" w:rsidRDefault="00DB62FF" w:rsidP="00DB62FF">
            <w:pPr>
              <w:pStyle w:val="Italic"/>
              <w:rPr>
                <w:i w:val="0"/>
                <w:iCs/>
                <w:sz w:val="18"/>
                <w:szCs w:val="18"/>
              </w:rPr>
            </w:pPr>
          </w:p>
        </w:tc>
        <w:tc>
          <w:tcPr>
            <w:tcW w:w="3130" w:type="dxa"/>
          </w:tcPr>
          <w:p w14:paraId="2CB650BA" w14:textId="77777777" w:rsidR="00DB62FF" w:rsidRDefault="00DB62FF" w:rsidP="00DB62FF">
            <w:pPr>
              <w:pStyle w:val="Italic"/>
              <w:rPr>
                <w:i w:val="0"/>
                <w:iCs/>
                <w:sz w:val="18"/>
                <w:szCs w:val="18"/>
              </w:rPr>
            </w:pPr>
          </w:p>
        </w:tc>
        <w:tc>
          <w:tcPr>
            <w:tcW w:w="1820" w:type="dxa"/>
          </w:tcPr>
          <w:p w14:paraId="6943B630" w14:textId="77777777" w:rsidR="00DB62FF" w:rsidRDefault="00DB62FF" w:rsidP="00DB62FF">
            <w:pPr>
              <w:pStyle w:val="Italic"/>
              <w:rPr>
                <w:i w:val="0"/>
                <w:iCs/>
                <w:sz w:val="18"/>
                <w:szCs w:val="18"/>
              </w:rPr>
            </w:pPr>
          </w:p>
        </w:tc>
        <w:tc>
          <w:tcPr>
            <w:tcW w:w="900" w:type="dxa"/>
            <w:vAlign w:val="bottom"/>
          </w:tcPr>
          <w:p w14:paraId="6565C4A9" w14:textId="77777777" w:rsidR="00DB62FF" w:rsidRPr="000F7EBA" w:rsidRDefault="00DB62FF" w:rsidP="00DB62FF">
            <w:pPr>
              <w:pStyle w:val="Checkbox"/>
              <w:rPr>
                <w:sz w:val="16"/>
                <w:szCs w:val="18"/>
              </w:rPr>
            </w:pPr>
            <w:r>
              <w:rPr>
                <w:sz w:val="16"/>
                <w:szCs w:val="18"/>
              </w:rPr>
              <w:t>Y</w:t>
            </w:r>
            <w:r w:rsidRPr="000F7EBA">
              <w:rPr>
                <w:sz w:val="16"/>
                <w:szCs w:val="18"/>
              </w:rPr>
              <w:t>ES</w:t>
            </w:r>
          </w:p>
          <w:p w14:paraId="65B143FD" w14:textId="0C3686B4" w:rsidR="00DB62FF" w:rsidRDefault="00DB62FF" w:rsidP="00DB62FF">
            <w:pPr>
              <w:pStyle w:val="Italic"/>
              <w:jc w:val="center"/>
              <w:rPr>
                <w:i w:val="0"/>
                <w:iCs/>
                <w:sz w:val="18"/>
                <w:szCs w:val="18"/>
              </w:rPr>
            </w:pPr>
            <w:r w:rsidRPr="000F7EBA">
              <w:rPr>
                <w:sz w:val="16"/>
                <w:szCs w:val="18"/>
              </w:rPr>
              <w:fldChar w:fldCharType="begin">
                <w:ffData>
                  <w:name w:val="Check3"/>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1010" w:type="dxa"/>
            <w:vAlign w:val="bottom"/>
          </w:tcPr>
          <w:p w14:paraId="2B9B0251" w14:textId="77777777" w:rsidR="00DB62FF" w:rsidRPr="000F7EBA" w:rsidRDefault="00DB62FF" w:rsidP="00DB62FF">
            <w:pPr>
              <w:pStyle w:val="Checkbox"/>
              <w:spacing w:line="360" w:lineRule="auto"/>
              <w:rPr>
                <w:sz w:val="16"/>
                <w:szCs w:val="18"/>
              </w:rPr>
            </w:pPr>
            <w:r>
              <w:rPr>
                <w:sz w:val="16"/>
                <w:szCs w:val="18"/>
              </w:rPr>
              <w:t>NO</w:t>
            </w:r>
          </w:p>
          <w:p w14:paraId="20C0E3F2" w14:textId="74B4A727" w:rsidR="00DB62FF" w:rsidRPr="000F7EBA" w:rsidRDefault="00DB62FF" w:rsidP="00DB62FF">
            <w:pPr>
              <w:pStyle w:val="Checkbox"/>
              <w:rPr>
                <w:sz w:val="16"/>
                <w:szCs w:val="18"/>
              </w:rPr>
            </w:pPr>
            <w:r w:rsidRPr="000F7EBA">
              <w:rPr>
                <w:sz w:val="16"/>
                <w:szCs w:val="18"/>
              </w:rPr>
              <w:fldChar w:fldCharType="begin">
                <w:ffData>
                  <w:name w:val="Check3"/>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r>
    </w:tbl>
    <w:p w14:paraId="52117C7E" w14:textId="77777777" w:rsidR="00DB62FF" w:rsidRDefault="00DB62FF" w:rsidP="00490804">
      <w:pPr>
        <w:pStyle w:val="Italic"/>
        <w:rPr>
          <w:i w:val="0"/>
          <w:iCs/>
          <w:sz w:val="18"/>
          <w:szCs w:val="18"/>
        </w:rPr>
      </w:pPr>
    </w:p>
    <w:p w14:paraId="07BF2332" w14:textId="77777777" w:rsidR="00DB62FF" w:rsidRDefault="00DB62FF" w:rsidP="00490804">
      <w:pPr>
        <w:pStyle w:val="Italic"/>
        <w:rPr>
          <w:i w:val="0"/>
          <w:iCs/>
          <w:sz w:val="18"/>
          <w:szCs w:val="18"/>
        </w:rPr>
      </w:pPr>
    </w:p>
    <w:p w14:paraId="3D210A7A" w14:textId="77777777" w:rsidR="00DB62FF" w:rsidRPr="00DB62FF" w:rsidRDefault="00DB62FF" w:rsidP="00490804">
      <w:pPr>
        <w:pStyle w:val="Italic"/>
        <w:rPr>
          <w:i w:val="0"/>
          <w:iCs/>
          <w:sz w:val="14"/>
          <w:szCs w:val="14"/>
        </w:rPr>
      </w:pPr>
    </w:p>
    <w:p w14:paraId="029F86C7" w14:textId="2ECDAA80" w:rsidR="001A27D6" w:rsidRPr="00D040F6" w:rsidRDefault="001A27D6" w:rsidP="00490804">
      <w:pPr>
        <w:pStyle w:val="Italic"/>
        <w:rPr>
          <w:b/>
          <w:bCs/>
          <w:i w:val="0"/>
          <w:iCs/>
        </w:rPr>
      </w:pPr>
      <w:r w:rsidRPr="00D040F6">
        <w:rPr>
          <w:b/>
          <w:bCs/>
          <w:i w:val="0"/>
          <w:iCs/>
        </w:rPr>
        <w:t>Are you interested in being an EMT, Driver or Auxiliary member?</w:t>
      </w:r>
    </w:p>
    <w:p w14:paraId="1C8FA9B1" w14:textId="13A392AF" w:rsidR="001A27D6" w:rsidRDefault="001A27D6" w:rsidP="00490804">
      <w:pPr>
        <w:pStyle w:val="Italic"/>
        <w:rPr>
          <w:b/>
          <w:bCs/>
          <w:i w:val="0"/>
          <w:iCs/>
          <w:sz w:val="18"/>
          <w:szCs w:val="18"/>
        </w:rPr>
      </w:pPr>
      <w:r w:rsidRPr="00D040F6">
        <w:rPr>
          <w:sz w:val="18"/>
          <w:szCs w:val="18"/>
        </w:rPr>
        <w:t>EMT</w:t>
      </w:r>
      <w:r w:rsidR="00B238CA" w:rsidRPr="00D040F6">
        <w:rPr>
          <w:sz w:val="18"/>
          <w:szCs w:val="18"/>
        </w:rPr>
        <w:t xml:space="preserve"> (Emergency Medical Technician)</w:t>
      </w:r>
      <w:r>
        <w:rPr>
          <w:b/>
          <w:bCs/>
          <w:i w:val="0"/>
          <w:iCs/>
          <w:sz w:val="18"/>
          <w:szCs w:val="18"/>
        </w:rPr>
        <w:t xml:space="preserve"> Go to section A </w:t>
      </w:r>
    </w:p>
    <w:p w14:paraId="617E9B52" w14:textId="6A1761EF" w:rsidR="001A27D6" w:rsidRDefault="001A27D6" w:rsidP="00490804">
      <w:pPr>
        <w:pStyle w:val="Italic"/>
        <w:rPr>
          <w:b/>
          <w:bCs/>
          <w:i w:val="0"/>
          <w:iCs/>
          <w:sz w:val="18"/>
          <w:szCs w:val="18"/>
        </w:rPr>
      </w:pPr>
      <w:r w:rsidRPr="00D040F6">
        <w:rPr>
          <w:sz w:val="18"/>
          <w:szCs w:val="18"/>
        </w:rPr>
        <w:t>Driver</w:t>
      </w:r>
      <w:r>
        <w:rPr>
          <w:b/>
          <w:bCs/>
          <w:i w:val="0"/>
          <w:iCs/>
          <w:sz w:val="18"/>
          <w:szCs w:val="18"/>
        </w:rPr>
        <w:t xml:space="preserve"> Go to section B </w:t>
      </w:r>
    </w:p>
    <w:p w14:paraId="7C504E42" w14:textId="2F7CAA5F" w:rsidR="001A27D6" w:rsidRDefault="001A27D6" w:rsidP="00490804">
      <w:pPr>
        <w:pStyle w:val="Italic"/>
        <w:rPr>
          <w:b/>
          <w:bCs/>
          <w:i w:val="0"/>
          <w:iCs/>
          <w:sz w:val="18"/>
          <w:szCs w:val="18"/>
        </w:rPr>
      </w:pPr>
      <w:r w:rsidRPr="00D040F6">
        <w:rPr>
          <w:sz w:val="18"/>
          <w:szCs w:val="18"/>
        </w:rPr>
        <w:t>Auxiliary</w:t>
      </w:r>
      <w:r>
        <w:rPr>
          <w:b/>
          <w:bCs/>
          <w:i w:val="0"/>
          <w:iCs/>
          <w:sz w:val="18"/>
          <w:szCs w:val="18"/>
        </w:rPr>
        <w:t xml:space="preserve"> go to section C </w:t>
      </w:r>
    </w:p>
    <w:p w14:paraId="4E353434" w14:textId="6A207FBC" w:rsidR="001A27D6" w:rsidRDefault="001A27D6" w:rsidP="00490804">
      <w:pPr>
        <w:pStyle w:val="Italic"/>
        <w:rPr>
          <w:b/>
          <w:bCs/>
          <w:i w:val="0"/>
          <w:iCs/>
          <w:sz w:val="18"/>
          <w:szCs w:val="18"/>
        </w:rPr>
      </w:pPr>
    </w:p>
    <w:p w14:paraId="7BD14F1F" w14:textId="110DD3E4" w:rsidR="001A27D6" w:rsidRDefault="001A27D6" w:rsidP="00B238CA">
      <w:pPr>
        <w:pStyle w:val="Italic"/>
        <w:numPr>
          <w:ilvl w:val="0"/>
          <w:numId w:val="11"/>
        </w:numPr>
        <w:ind w:left="270" w:hanging="270"/>
        <w:rPr>
          <w:b/>
          <w:bCs/>
          <w:i w:val="0"/>
          <w:iCs/>
          <w:sz w:val="18"/>
          <w:szCs w:val="18"/>
        </w:rPr>
      </w:pPr>
      <w:r>
        <w:rPr>
          <w:b/>
          <w:bCs/>
          <w:i w:val="0"/>
          <w:iCs/>
          <w:sz w:val="18"/>
          <w:szCs w:val="18"/>
        </w:rPr>
        <w:t>I am interested in being an EMT Only:</w:t>
      </w:r>
    </w:p>
    <w:p w14:paraId="14C28139" w14:textId="5B9069BC" w:rsidR="00D85304" w:rsidRPr="00DB62FF" w:rsidRDefault="00DB62FF" w:rsidP="00B238CA">
      <w:pPr>
        <w:pStyle w:val="Italic"/>
        <w:ind w:firstLine="360"/>
        <w:rPr>
          <w:b/>
          <w:bCs/>
          <w:i w:val="0"/>
          <w:iCs/>
          <w:sz w:val="18"/>
          <w:szCs w:val="18"/>
        </w:rPr>
      </w:pPr>
      <w:r w:rsidRPr="00DB62FF">
        <w:rPr>
          <w:b/>
          <w:bCs/>
          <w:i w:val="0"/>
          <w:iCs/>
          <w:sz w:val="18"/>
          <w:szCs w:val="18"/>
        </w:rPr>
        <w:t xml:space="preserve">Do you have the following </w:t>
      </w:r>
      <w:proofErr w:type="gramStart"/>
      <w:r w:rsidRPr="00DB62FF">
        <w:rPr>
          <w:b/>
          <w:bCs/>
          <w:i w:val="0"/>
          <w:iCs/>
          <w:sz w:val="18"/>
          <w:szCs w:val="18"/>
        </w:rPr>
        <w:t>training:</w:t>
      </w:r>
      <w:proofErr w:type="gramEnd"/>
    </w:p>
    <w:p w14:paraId="3393C61E" w14:textId="2BD486EF" w:rsidR="00DB62FF" w:rsidRPr="00DB62FF" w:rsidRDefault="00DB62FF" w:rsidP="00B238CA">
      <w:pPr>
        <w:pStyle w:val="Italic"/>
        <w:ind w:firstLine="360"/>
        <w:rPr>
          <w:i w:val="0"/>
          <w:iCs/>
          <w:sz w:val="18"/>
          <w:szCs w:val="18"/>
        </w:rPr>
      </w:pPr>
      <w:r w:rsidRPr="00DB62FF">
        <w:rPr>
          <w:sz w:val="18"/>
          <w:szCs w:val="18"/>
        </w:rPr>
        <w:fldChar w:fldCharType="begin">
          <w:ffData>
            <w:name w:val="Check3"/>
            <w:enabled/>
            <w:calcOnExit w:val="0"/>
            <w:checkBox>
              <w:sizeAuto/>
              <w:default w:val="0"/>
            </w:checkBox>
          </w:ffData>
        </w:fldChar>
      </w:r>
      <w:r w:rsidRPr="00DB62FF">
        <w:rPr>
          <w:sz w:val="18"/>
          <w:szCs w:val="18"/>
        </w:rPr>
        <w:instrText xml:space="preserve"> FORMCHECKBOX </w:instrText>
      </w:r>
      <w:r w:rsidR="00A96AC9">
        <w:rPr>
          <w:sz w:val="18"/>
          <w:szCs w:val="18"/>
        </w:rPr>
      </w:r>
      <w:r w:rsidR="00A96AC9">
        <w:rPr>
          <w:sz w:val="18"/>
          <w:szCs w:val="18"/>
        </w:rPr>
        <w:fldChar w:fldCharType="separate"/>
      </w:r>
      <w:r w:rsidRPr="00DB62FF">
        <w:rPr>
          <w:sz w:val="18"/>
          <w:szCs w:val="18"/>
        </w:rPr>
        <w:fldChar w:fldCharType="end"/>
      </w:r>
      <w:r w:rsidRPr="00DB62FF">
        <w:rPr>
          <w:sz w:val="18"/>
          <w:szCs w:val="18"/>
        </w:rPr>
        <w:t xml:space="preserve"> </w:t>
      </w:r>
      <w:r w:rsidRPr="00DB62FF">
        <w:rPr>
          <w:i w:val="0"/>
          <w:iCs/>
          <w:sz w:val="18"/>
          <w:szCs w:val="18"/>
        </w:rPr>
        <w:t xml:space="preserve">EMT- B    </w:t>
      </w:r>
      <w:r w:rsidRPr="00DB62FF">
        <w:rPr>
          <w:i w:val="0"/>
          <w:iCs/>
          <w:sz w:val="18"/>
          <w:szCs w:val="18"/>
        </w:rPr>
        <w:fldChar w:fldCharType="begin">
          <w:ffData>
            <w:name w:val="Check3"/>
            <w:enabled/>
            <w:calcOnExit w:val="0"/>
            <w:checkBox>
              <w:sizeAuto/>
              <w:default w:val="0"/>
            </w:checkBox>
          </w:ffData>
        </w:fldChar>
      </w:r>
      <w:r w:rsidRPr="00DB62FF">
        <w:rPr>
          <w:i w:val="0"/>
          <w:iCs/>
          <w:sz w:val="18"/>
          <w:szCs w:val="18"/>
        </w:rPr>
        <w:instrText xml:space="preserve"> FORMCHECKBOX </w:instrText>
      </w:r>
      <w:r w:rsidR="00A96AC9">
        <w:rPr>
          <w:i w:val="0"/>
          <w:iCs/>
          <w:sz w:val="18"/>
          <w:szCs w:val="18"/>
        </w:rPr>
      </w:r>
      <w:r w:rsidR="00A96AC9">
        <w:rPr>
          <w:i w:val="0"/>
          <w:iCs/>
          <w:sz w:val="18"/>
          <w:szCs w:val="18"/>
        </w:rPr>
        <w:fldChar w:fldCharType="separate"/>
      </w:r>
      <w:r w:rsidRPr="00DB62FF">
        <w:rPr>
          <w:i w:val="0"/>
          <w:iCs/>
          <w:sz w:val="18"/>
          <w:szCs w:val="18"/>
        </w:rPr>
        <w:fldChar w:fldCharType="end"/>
      </w:r>
      <w:r w:rsidRPr="00DB62FF">
        <w:rPr>
          <w:i w:val="0"/>
          <w:iCs/>
          <w:sz w:val="18"/>
          <w:szCs w:val="18"/>
        </w:rPr>
        <w:t xml:space="preserve"> Professional CPR     </w:t>
      </w:r>
      <w:r w:rsidRPr="00DB62FF">
        <w:rPr>
          <w:i w:val="0"/>
          <w:iCs/>
          <w:sz w:val="18"/>
          <w:szCs w:val="18"/>
        </w:rPr>
        <w:fldChar w:fldCharType="begin">
          <w:ffData>
            <w:name w:val="Check3"/>
            <w:enabled/>
            <w:calcOnExit w:val="0"/>
            <w:checkBox>
              <w:sizeAuto/>
              <w:default w:val="0"/>
            </w:checkBox>
          </w:ffData>
        </w:fldChar>
      </w:r>
      <w:r w:rsidRPr="00DB62FF">
        <w:rPr>
          <w:i w:val="0"/>
          <w:iCs/>
          <w:sz w:val="18"/>
          <w:szCs w:val="18"/>
        </w:rPr>
        <w:instrText xml:space="preserve"> FORMCHECKBOX </w:instrText>
      </w:r>
      <w:r w:rsidR="00A96AC9">
        <w:rPr>
          <w:i w:val="0"/>
          <w:iCs/>
          <w:sz w:val="18"/>
          <w:szCs w:val="18"/>
        </w:rPr>
      </w:r>
      <w:r w:rsidR="00A96AC9">
        <w:rPr>
          <w:i w:val="0"/>
          <w:iCs/>
          <w:sz w:val="18"/>
          <w:szCs w:val="18"/>
        </w:rPr>
        <w:fldChar w:fldCharType="separate"/>
      </w:r>
      <w:r w:rsidRPr="00DB62FF">
        <w:rPr>
          <w:i w:val="0"/>
          <w:iCs/>
          <w:sz w:val="18"/>
          <w:szCs w:val="18"/>
        </w:rPr>
        <w:fldChar w:fldCharType="end"/>
      </w:r>
      <w:r w:rsidRPr="00DB62FF">
        <w:rPr>
          <w:i w:val="0"/>
          <w:iCs/>
          <w:sz w:val="18"/>
          <w:szCs w:val="18"/>
        </w:rPr>
        <w:t xml:space="preserve"> First Responder    </w:t>
      </w:r>
      <w:r w:rsidRPr="00DB62FF">
        <w:rPr>
          <w:i w:val="0"/>
          <w:iCs/>
          <w:sz w:val="18"/>
          <w:szCs w:val="18"/>
        </w:rPr>
        <w:fldChar w:fldCharType="begin">
          <w:ffData>
            <w:name w:val="Check3"/>
            <w:enabled/>
            <w:calcOnExit w:val="0"/>
            <w:checkBox>
              <w:sizeAuto/>
              <w:default w:val="0"/>
            </w:checkBox>
          </w:ffData>
        </w:fldChar>
      </w:r>
      <w:r w:rsidRPr="00DB62FF">
        <w:rPr>
          <w:i w:val="0"/>
          <w:iCs/>
          <w:sz w:val="18"/>
          <w:szCs w:val="18"/>
        </w:rPr>
        <w:instrText xml:space="preserve"> FORMCHECKBOX </w:instrText>
      </w:r>
      <w:r w:rsidR="00A96AC9">
        <w:rPr>
          <w:i w:val="0"/>
          <w:iCs/>
          <w:sz w:val="18"/>
          <w:szCs w:val="18"/>
        </w:rPr>
      </w:r>
      <w:r w:rsidR="00A96AC9">
        <w:rPr>
          <w:i w:val="0"/>
          <w:iCs/>
          <w:sz w:val="18"/>
          <w:szCs w:val="18"/>
        </w:rPr>
        <w:fldChar w:fldCharType="separate"/>
      </w:r>
      <w:r w:rsidRPr="00DB62FF">
        <w:rPr>
          <w:i w:val="0"/>
          <w:iCs/>
          <w:sz w:val="18"/>
          <w:szCs w:val="18"/>
        </w:rPr>
        <w:fldChar w:fldCharType="end"/>
      </w:r>
      <w:r w:rsidRPr="00DB62FF">
        <w:rPr>
          <w:i w:val="0"/>
          <w:iCs/>
          <w:sz w:val="18"/>
          <w:szCs w:val="18"/>
        </w:rPr>
        <w:t xml:space="preserve">Paramedic    </w:t>
      </w:r>
      <w:r w:rsidRPr="00DB62FF">
        <w:rPr>
          <w:i w:val="0"/>
          <w:iCs/>
          <w:sz w:val="18"/>
          <w:szCs w:val="18"/>
        </w:rPr>
        <w:fldChar w:fldCharType="begin">
          <w:ffData>
            <w:name w:val="Check3"/>
            <w:enabled/>
            <w:calcOnExit w:val="0"/>
            <w:checkBox>
              <w:sizeAuto/>
              <w:default w:val="0"/>
            </w:checkBox>
          </w:ffData>
        </w:fldChar>
      </w:r>
      <w:r w:rsidRPr="00DB62FF">
        <w:rPr>
          <w:i w:val="0"/>
          <w:iCs/>
          <w:sz w:val="18"/>
          <w:szCs w:val="18"/>
        </w:rPr>
        <w:instrText xml:space="preserve"> FORMCHECKBOX </w:instrText>
      </w:r>
      <w:r w:rsidR="00A96AC9">
        <w:rPr>
          <w:i w:val="0"/>
          <w:iCs/>
          <w:sz w:val="18"/>
          <w:szCs w:val="18"/>
        </w:rPr>
      </w:r>
      <w:r w:rsidR="00A96AC9">
        <w:rPr>
          <w:i w:val="0"/>
          <w:iCs/>
          <w:sz w:val="18"/>
          <w:szCs w:val="18"/>
        </w:rPr>
        <w:fldChar w:fldCharType="separate"/>
      </w:r>
      <w:r w:rsidRPr="00DB62FF">
        <w:rPr>
          <w:i w:val="0"/>
          <w:iCs/>
          <w:sz w:val="18"/>
          <w:szCs w:val="18"/>
        </w:rPr>
        <w:fldChar w:fldCharType="end"/>
      </w:r>
      <w:r w:rsidRPr="00DB62FF">
        <w:rPr>
          <w:i w:val="0"/>
          <w:iCs/>
          <w:sz w:val="18"/>
          <w:szCs w:val="18"/>
        </w:rPr>
        <w:t xml:space="preserve">Nurse  </w:t>
      </w:r>
      <w:r w:rsidRPr="00DB62FF">
        <w:rPr>
          <w:i w:val="0"/>
          <w:iCs/>
          <w:sz w:val="18"/>
          <w:szCs w:val="18"/>
        </w:rPr>
        <w:fldChar w:fldCharType="begin">
          <w:ffData>
            <w:name w:val="Check3"/>
            <w:enabled/>
            <w:calcOnExit w:val="0"/>
            <w:checkBox>
              <w:sizeAuto/>
              <w:default w:val="0"/>
            </w:checkBox>
          </w:ffData>
        </w:fldChar>
      </w:r>
      <w:r w:rsidRPr="00DB62FF">
        <w:rPr>
          <w:i w:val="0"/>
          <w:iCs/>
          <w:sz w:val="18"/>
          <w:szCs w:val="18"/>
        </w:rPr>
        <w:instrText xml:space="preserve"> FORMCHECKBOX </w:instrText>
      </w:r>
      <w:r w:rsidR="00A96AC9">
        <w:rPr>
          <w:i w:val="0"/>
          <w:iCs/>
          <w:sz w:val="18"/>
          <w:szCs w:val="18"/>
        </w:rPr>
      </w:r>
      <w:r w:rsidR="00A96AC9">
        <w:rPr>
          <w:i w:val="0"/>
          <w:iCs/>
          <w:sz w:val="18"/>
          <w:szCs w:val="18"/>
        </w:rPr>
        <w:fldChar w:fldCharType="separate"/>
      </w:r>
      <w:r w:rsidRPr="00DB62FF">
        <w:rPr>
          <w:i w:val="0"/>
          <w:iCs/>
          <w:sz w:val="18"/>
          <w:szCs w:val="18"/>
        </w:rPr>
        <w:fldChar w:fldCharType="end"/>
      </w:r>
      <w:r w:rsidRPr="00DB62FF">
        <w:rPr>
          <w:i w:val="0"/>
          <w:iCs/>
          <w:sz w:val="18"/>
          <w:szCs w:val="18"/>
        </w:rPr>
        <w:t xml:space="preserve"> Basic First Aid</w:t>
      </w:r>
    </w:p>
    <w:p w14:paraId="134942B6" w14:textId="3BB11339" w:rsidR="00DB62FF" w:rsidRDefault="00B238CA" w:rsidP="00B238CA">
      <w:pPr>
        <w:pStyle w:val="Italic"/>
        <w:ind w:left="360"/>
        <w:rPr>
          <w:i w:val="0"/>
          <w:iCs/>
          <w:sz w:val="18"/>
          <w:szCs w:val="18"/>
        </w:rPr>
      </w:pPr>
      <w:r w:rsidRPr="00DB62FF">
        <w:rPr>
          <w:i w:val="0"/>
          <w:iCs/>
          <w:sz w:val="18"/>
          <w:szCs w:val="18"/>
        </w:rPr>
        <w:fldChar w:fldCharType="begin">
          <w:ffData>
            <w:name w:val="Check3"/>
            <w:enabled/>
            <w:calcOnExit w:val="0"/>
            <w:checkBox>
              <w:sizeAuto/>
              <w:default w:val="0"/>
            </w:checkBox>
          </w:ffData>
        </w:fldChar>
      </w:r>
      <w:r w:rsidRPr="00DB62FF">
        <w:rPr>
          <w:i w:val="0"/>
          <w:iCs/>
          <w:sz w:val="18"/>
          <w:szCs w:val="18"/>
        </w:rPr>
        <w:instrText xml:space="preserve"> FORMCHECKBOX </w:instrText>
      </w:r>
      <w:r w:rsidR="00A96AC9">
        <w:rPr>
          <w:i w:val="0"/>
          <w:iCs/>
          <w:sz w:val="18"/>
          <w:szCs w:val="18"/>
        </w:rPr>
      </w:r>
      <w:r w:rsidR="00A96AC9">
        <w:rPr>
          <w:i w:val="0"/>
          <w:iCs/>
          <w:sz w:val="18"/>
          <w:szCs w:val="18"/>
        </w:rPr>
        <w:fldChar w:fldCharType="separate"/>
      </w:r>
      <w:r w:rsidRPr="00DB62FF">
        <w:rPr>
          <w:i w:val="0"/>
          <w:iCs/>
          <w:sz w:val="18"/>
          <w:szCs w:val="18"/>
        </w:rPr>
        <w:fldChar w:fldCharType="end"/>
      </w:r>
      <w:r w:rsidRPr="00DB62FF">
        <w:rPr>
          <w:i w:val="0"/>
          <w:iCs/>
          <w:sz w:val="18"/>
          <w:szCs w:val="18"/>
        </w:rPr>
        <w:t xml:space="preserve"> </w:t>
      </w:r>
      <w:r>
        <w:rPr>
          <w:i w:val="0"/>
          <w:iCs/>
          <w:sz w:val="18"/>
          <w:szCs w:val="18"/>
        </w:rPr>
        <w:t>None of the Above</w:t>
      </w:r>
    </w:p>
    <w:p w14:paraId="133B3D03" w14:textId="77777777" w:rsidR="00B238CA" w:rsidRDefault="00B238CA" w:rsidP="00B238CA">
      <w:pPr>
        <w:pStyle w:val="Italic"/>
        <w:ind w:left="360"/>
        <w:rPr>
          <w:i w:val="0"/>
          <w:iCs/>
          <w:sz w:val="18"/>
          <w:szCs w:val="18"/>
        </w:rPr>
      </w:pPr>
    </w:p>
    <w:tbl>
      <w:tblPr>
        <w:tblStyle w:val="PlainTable3"/>
        <w:tblW w:w="7143" w:type="pct"/>
        <w:tblLayout w:type="fixed"/>
        <w:tblLook w:val="0620" w:firstRow="1" w:lastRow="0" w:firstColumn="0" w:lastColumn="0" w:noHBand="1" w:noVBand="1"/>
      </w:tblPr>
      <w:tblGrid>
        <w:gridCol w:w="5850"/>
        <w:gridCol w:w="1170"/>
        <w:gridCol w:w="900"/>
        <w:gridCol w:w="3240"/>
        <w:gridCol w:w="3240"/>
      </w:tblGrid>
      <w:tr w:rsidR="00B238CA" w:rsidRPr="000F7EBA" w14:paraId="1B381717" w14:textId="77777777" w:rsidTr="00B238CA">
        <w:trPr>
          <w:gridAfter w:val="1"/>
          <w:cnfStyle w:val="100000000000" w:firstRow="1" w:lastRow="0" w:firstColumn="0" w:lastColumn="0" w:oddVBand="0" w:evenVBand="0" w:oddHBand="0" w:evenHBand="0" w:firstRowFirstColumn="0" w:firstRowLastColumn="0" w:lastRowFirstColumn="0" w:lastRowLastColumn="0"/>
          <w:wAfter w:w="3240" w:type="dxa"/>
        </w:trPr>
        <w:tc>
          <w:tcPr>
            <w:tcW w:w="5851" w:type="dxa"/>
            <w:vAlign w:val="center"/>
          </w:tcPr>
          <w:p w14:paraId="352E338A" w14:textId="6AE117C6" w:rsidR="00B238CA" w:rsidRPr="001A27D6" w:rsidRDefault="00B238CA" w:rsidP="00B238CA">
            <w:pPr>
              <w:ind w:left="810" w:hanging="270"/>
              <w:rPr>
                <w:sz w:val="18"/>
                <w:szCs w:val="22"/>
              </w:rPr>
            </w:pPr>
            <w:r>
              <w:rPr>
                <w:sz w:val="18"/>
                <w:szCs w:val="18"/>
              </w:rPr>
              <w:t>1. Would you be interested in going to school to obtain your EMT Certification?</w:t>
            </w:r>
          </w:p>
        </w:tc>
        <w:tc>
          <w:tcPr>
            <w:tcW w:w="1170" w:type="dxa"/>
            <w:vAlign w:val="top"/>
          </w:tcPr>
          <w:p w14:paraId="487BF74B" w14:textId="77777777" w:rsidR="00B238CA" w:rsidRPr="000F7EBA" w:rsidRDefault="00B238CA" w:rsidP="00B238CA">
            <w:pPr>
              <w:pStyle w:val="Checkbox"/>
              <w:ind w:left="270" w:firstLine="270"/>
              <w:rPr>
                <w:sz w:val="16"/>
                <w:szCs w:val="18"/>
              </w:rPr>
            </w:pPr>
            <w:r w:rsidRPr="000F7EBA">
              <w:rPr>
                <w:sz w:val="16"/>
                <w:szCs w:val="18"/>
              </w:rPr>
              <w:t>YES</w:t>
            </w:r>
          </w:p>
          <w:p w14:paraId="56CAE0FF" w14:textId="77777777" w:rsidR="00B238CA" w:rsidRPr="000F7EBA" w:rsidRDefault="00B238CA" w:rsidP="00B238CA">
            <w:pPr>
              <w:pStyle w:val="Checkbox"/>
              <w:ind w:left="270" w:firstLine="270"/>
              <w:rPr>
                <w:sz w:val="16"/>
                <w:szCs w:val="18"/>
              </w:rPr>
            </w:pPr>
            <w:r w:rsidRPr="000F7EBA">
              <w:rPr>
                <w:sz w:val="16"/>
                <w:szCs w:val="18"/>
              </w:rPr>
              <w:fldChar w:fldCharType="begin">
                <w:ffData>
                  <w:name w:val="Check3"/>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900" w:type="dxa"/>
            <w:vAlign w:val="top"/>
          </w:tcPr>
          <w:p w14:paraId="40266DEE" w14:textId="77777777" w:rsidR="00B238CA" w:rsidRPr="000F7EBA" w:rsidRDefault="00B238CA" w:rsidP="00B238CA">
            <w:pPr>
              <w:pStyle w:val="Checkbox"/>
              <w:ind w:left="270" w:firstLine="270"/>
              <w:rPr>
                <w:sz w:val="16"/>
                <w:szCs w:val="18"/>
              </w:rPr>
            </w:pPr>
            <w:r w:rsidRPr="000F7EBA">
              <w:rPr>
                <w:sz w:val="16"/>
                <w:szCs w:val="18"/>
              </w:rPr>
              <w:t>NO</w:t>
            </w:r>
          </w:p>
          <w:p w14:paraId="1D540E64" w14:textId="77777777" w:rsidR="00B238CA" w:rsidRPr="000F7EBA" w:rsidRDefault="00B238CA" w:rsidP="00B238CA">
            <w:pPr>
              <w:pStyle w:val="Checkbox"/>
              <w:ind w:left="270" w:firstLine="270"/>
              <w:rPr>
                <w:sz w:val="16"/>
                <w:szCs w:val="18"/>
              </w:rPr>
            </w:pPr>
            <w:r w:rsidRPr="000F7EBA">
              <w:rPr>
                <w:sz w:val="16"/>
                <w:szCs w:val="18"/>
              </w:rPr>
              <w:fldChar w:fldCharType="begin">
                <w:ffData>
                  <w:name w:val="Check4"/>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3240" w:type="dxa"/>
            <w:vAlign w:val="top"/>
          </w:tcPr>
          <w:p w14:paraId="3CB8DE62" w14:textId="77777777" w:rsidR="00B238CA" w:rsidRPr="000F7EBA" w:rsidRDefault="00B238CA" w:rsidP="00B238CA">
            <w:pPr>
              <w:ind w:left="270" w:firstLine="270"/>
              <w:jc w:val="center"/>
              <w:rPr>
                <w:sz w:val="18"/>
                <w:szCs w:val="18"/>
              </w:rPr>
            </w:pPr>
          </w:p>
        </w:tc>
      </w:tr>
      <w:tr w:rsidR="00B238CA" w:rsidRPr="000F7EBA" w14:paraId="162A20A1" w14:textId="677443E5" w:rsidTr="00B238C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1" w:type="dxa"/>
          </w:tcPr>
          <w:p w14:paraId="4F022320" w14:textId="77777777" w:rsidR="00B238CA" w:rsidRDefault="00B238CA" w:rsidP="00B238CA">
            <w:pPr>
              <w:ind w:left="810" w:hanging="270"/>
              <w:rPr>
                <w:bCs w:val="0"/>
                <w:sz w:val="18"/>
                <w:szCs w:val="18"/>
              </w:rPr>
            </w:pPr>
          </w:p>
          <w:p w14:paraId="1675AD14" w14:textId="4C16098E" w:rsidR="00B238CA" w:rsidRPr="001A27D6" w:rsidRDefault="00B238CA" w:rsidP="00B238CA">
            <w:pPr>
              <w:ind w:left="810" w:hanging="270"/>
              <w:rPr>
                <w:sz w:val="18"/>
                <w:szCs w:val="22"/>
              </w:rPr>
            </w:pPr>
            <w:r>
              <w:rPr>
                <w:sz w:val="18"/>
                <w:szCs w:val="18"/>
              </w:rPr>
              <w:t>2. When would you like to attend school?</w:t>
            </w:r>
          </w:p>
        </w:tc>
        <w:tc>
          <w:tcPr>
            <w:tcW w:w="1170" w:type="dxa"/>
          </w:tcPr>
          <w:p w14:paraId="3B7DA717" w14:textId="2F8EF4FB" w:rsidR="00B238CA" w:rsidRPr="000F7EBA" w:rsidRDefault="00B238CA" w:rsidP="00B238CA">
            <w:pPr>
              <w:pStyle w:val="Checkbox"/>
              <w:ind w:left="270" w:firstLine="27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Spring</w:t>
            </w:r>
          </w:p>
          <w:p w14:paraId="5E7FFA7D" w14:textId="77777777" w:rsidR="00B238CA" w:rsidRPr="000F7EBA" w:rsidRDefault="00B238CA" w:rsidP="00B238CA">
            <w:pPr>
              <w:pStyle w:val="Checkbox"/>
              <w:ind w:left="270" w:firstLine="270"/>
              <w:cnfStyle w:val="000000100000" w:firstRow="0" w:lastRow="0" w:firstColumn="0" w:lastColumn="0" w:oddVBand="0" w:evenVBand="0" w:oddHBand="1" w:evenHBand="0" w:firstRowFirstColumn="0" w:firstRowLastColumn="0" w:lastRowFirstColumn="0" w:lastRowLastColumn="0"/>
              <w:rPr>
                <w:sz w:val="16"/>
                <w:szCs w:val="18"/>
              </w:rPr>
            </w:pPr>
            <w:r w:rsidRPr="000F7EBA">
              <w:rPr>
                <w:sz w:val="16"/>
                <w:szCs w:val="18"/>
              </w:rPr>
              <w:fldChar w:fldCharType="begin">
                <w:ffData>
                  <w:name w:val="Check3"/>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900" w:type="dxa"/>
          </w:tcPr>
          <w:p w14:paraId="6EB98525" w14:textId="41D5A08C" w:rsidR="00B238CA" w:rsidRPr="000F7EBA" w:rsidRDefault="00B238CA" w:rsidP="00B238CA">
            <w:pPr>
              <w:pStyle w:val="Checkbox"/>
              <w:ind w:left="270" w:firstLine="27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Fall</w:t>
            </w:r>
          </w:p>
          <w:p w14:paraId="5E35C052" w14:textId="77777777" w:rsidR="00B238CA" w:rsidRPr="000F7EBA" w:rsidRDefault="00B238CA" w:rsidP="00B238CA">
            <w:pPr>
              <w:pStyle w:val="Checkbox"/>
              <w:ind w:left="270" w:firstLine="270"/>
              <w:cnfStyle w:val="000000100000" w:firstRow="0" w:lastRow="0" w:firstColumn="0" w:lastColumn="0" w:oddVBand="0" w:evenVBand="0" w:oddHBand="1" w:evenHBand="0" w:firstRowFirstColumn="0" w:firstRowLastColumn="0" w:lastRowFirstColumn="0" w:lastRowLastColumn="0"/>
              <w:rPr>
                <w:sz w:val="16"/>
                <w:szCs w:val="18"/>
              </w:rPr>
            </w:pPr>
            <w:r w:rsidRPr="000F7EBA">
              <w:rPr>
                <w:sz w:val="16"/>
                <w:szCs w:val="18"/>
              </w:rPr>
              <w:fldChar w:fldCharType="begin">
                <w:ffData>
                  <w:name w:val="Check4"/>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3240" w:type="dxa"/>
          </w:tcPr>
          <w:p w14:paraId="5ACEA4D2" w14:textId="465816AA" w:rsidR="00B238CA" w:rsidRDefault="00B238CA" w:rsidP="00B238CA">
            <w:pPr>
              <w:ind w:left="270" w:right="188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 Earliest Available</w:t>
            </w:r>
          </w:p>
          <w:p w14:paraId="4F1FE893" w14:textId="3282B10A" w:rsidR="00B238CA" w:rsidRPr="000F7EBA" w:rsidRDefault="00B238CA" w:rsidP="00B238CA">
            <w:pPr>
              <w:ind w:left="270" w:right="1880" w:firstLine="270"/>
              <w:cnfStyle w:val="000000100000" w:firstRow="0" w:lastRow="0" w:firstColumn="0" w:lastColumn="0" w:oddVBand="0" w:evenVBand="0" w:oddHBand="1" w:evenHBand="0" w:firstRowFirstColumn="0" w:firstRowLastColumn="0" w:lastRowFirstColumn="0" w:lastRowLastColumn="0"/>
              <w:rPr>
                <w:sz w:val="18"/>
                <w:szCs w:val="18"/>
              </w:rPr>
            </w:pPr>
            <w:r w:rsidRPr="000F7EBA">
              <w:rPr>
                <w:sz w:val="16"/>
                <w:szCs w:val="18"/>
              </w:rPr>
              <w:fldChar w:fldCharType="begin">
                <w:ffData>
                  <w:name w:val=""/>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32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5DA16C" w14:textId="77777777" w:rsidR="00B238CA" w:rsidRPr="000F7EBA" w:rsidRDefault="00B238CA" w:rsidP="00B238CA">
            <w:pPr>
              <w:cnfStyle w:val="000000100000" w:firstRow="0" w:lastRow="0" w:firstColumn="0" w:lastColumn="0" w:oddVBand="0" w:evenVBand="0" w:oddHBand="1" w:evenHBand="0" w:firstRowFirstColumn="0" w:firstRowLastColumn="0" w:lastRowFirstColumn="0" w:lastRowLastColumn="0"/>
              <w:rPr>
                <w:sz w:val="18"/>
                <w:szCs w:val="18"/>
              </w:rPr>
            </w:pPr>
          </w:p>
        </w:tc>
      </w:tr>
    </w:tbl>
    <w:p w14:paraId="75C421C8" w14:textId="77777777" w:rsidR="00B238CA" w:rsidRPr="00DB62FF" w:rsidRDefault="00B238CA" w:rsidP="00B238CA">
      <w:pPr>
        <w:pStyle w:val="Italic"/>
        <w:ind w:left="360"/>
        <w:rPr>
          <w:i w:val="0"/>
          <w:iCs/>
          <w:sz w:val="18"/>
          <w:szCs w:val="18"/>
        </w:rPr>
      </w:pPr>
    </w:p>
    <w:tbl>
      <w:tblPr>
        <w:tblStyle w:val="PlainTable3"/>
        <w:tblpPr w:leftFromText="180" w:rightFromText="180" w:vertAnchor="text" w:horzAnchor="page" w:tblpX="6031" w:tblpY="243"/>
        <w:tblW w:w="566" w:type="pct"/>
        <w:tblLayout w:type="fixed"/>
        <w:tblLook w:val="0620" w:firstRow="1" w:lastRow="0" w:firstColumn="0" w:lastColumn="0" w:noHBand="1" w:noVBand="1"/>
      </w:tblPr>
      <w:tblGrid>
        <w:gridCol w:w="603"/>
        <w:gridCol w:w="538"/>
      </w:tblGrid>
      <w:tr w:rsidR="00DB62FF" w:rsidRPr="000F7EBA" w14:paraId="7CFBEEE2" w14:textId="77777777" w:rsidTr="00DB62FF">
        <w:trPr>
          <w:cnfStyle w:val="100000000000" w:firstRow="1" w:lastRow="0" w:firstColumn="0" w:lastColumn="0" w:oddVBand="0" w:evenVBand="0" w:oddHBand="0" w:evenHBand="0" w:firstRowFirstColumn="0" w:firstRowLastColumn="0" w:lastRowFirstColumn="0" w:lastRowLastColumn="0"/>
          <w:trHeight w:val="431"/>
        </w:trPr>
        <w:tc>
          <w:tcPr>
            <w:tcW w:w="603" w:type="dxa"/>
          </w:tcPr>
          <w:p w14:paraId="6A871EDB" w14:textId="529DFC40" w:rsidR="00DB62FF" w:rsidRPr="000F7EBA" w:rsidRDefault="00DB62FF" w:rsidP="00DB62FF">
            <w:pPr>
              <w:pStyle w:val="Checkbox"/>
              <w:rPr>
                <w:sz w:val="16"/>
                <w:szCs w:val="18"/>
              </w:rPr>
            </w:pPr>
          </w:p>
        </w:tc>
        <w:tc>
          <w:tcPr>
            <w:tcW w:w="538" w:type="dxa"/>
          </w:tcPr>
          <w:p w14:paraId="0F2E4439" w14:textId="215846B9" w:rsidR="00DB62FF" w:rsidRPr="000F7EBA" w:rsidRDefault="00DB62FF" w:rsidP="00DB62FF">
            <w:pPr>
              <w:pStyle w:val="Checkbox"/>
              <w:rPr>
                <w:sz w:val="16"/>
                <w:szCs w:val="18"/>
              </w:rPr>
            </w:pPr>
          </w:p>
        </w:tc>
      </w:tr>
    </w:tbl>
    <w:p w14:paraId="631F7A62" w14:textId="5E73B2D4" w:rsidR="00DB62FF" w:rsidRPr="00DB62FF" w:rsidRDefault="00B238CA" w:rsidP="00490804">
      <w:pPr>
        <w:pStyle w:val="Italic"/>
        <w:rPr>
          <w:b/>
          <w:bCs/>
          <w:i w:val="0"/>
          <w:iCs/>
          <w:sz w:val="18"/>
          <w:szCs w:val="18"/>
        </w:rPr>
      </w:pPr>
      <w:r>
        <w:rPr>
          <w:b/>
          <w:bCs/>
          <w:i w:val="0"/>
          <w:iCs/>
          <w:sz w:val="18"/>
          <w:szCs w:val="18"/>
        </w:rPr>
        <w:t xml:space="preserve">B. </w:t>
      </w:r>
      <w:r w:rsidR="00DB62FF" w:rsidRPr="00DB62FF">
        <w:rPr>
          <w:b/>
          <w:bCs/>
          <w:i w:val="0"/>
          <w:iCs/>
          <w:sz w:val="18"/>
          <w:szCs w:val="18"/>
        </w:rPr>
        <w:t>I am interested in being a Driver Only:</w:t>
      </w:r>
    </w:p>
    <w:tbl>
      <w:tblPr>
        <w:tblStyle w:val="PlainTable3"/>
        <w:tblW w:w="5759" w:type="pct"/>
        <w:tblLayout w:type="fixed"/>
        <w:tblLook w:val="0620" w:firstRow="1" w:lastRow="0" w:firstColumn="0" w:lastColumn="0" w:noHBand="1" w:noVBand="1"/>
      </w:tblPr>
      <w:tblGrid>
        <w:gridCol w:w="5759"/>
        <w:gridCol w:w="811"/>
        <w:gridCol w:w="89"/>
        <w:gridCol w:w="811"/>
        <w:gridCol w:w="89"/>
        <w:gridCol w:w="811"/>
        <w:gridCol w:w="2429"/>
        <w:gridCol w:w="811"/>
      </w:tblGrid>
      <w:tr w:rsidR="001A27D6" w:rsidRPr="000F7EBA" w14:paraId="7BB9C8C6" w14:textId="77777777" w:rsidTr="00B238CA">
        <w:trPr>
          <w:cnfStyle w:val="100000000000" w:firstRow="1" w:lastRow="0" w:firstColumn="0" w:lastColumn="0" w:oddVBand="0" w:evenVBand="0" w:oddHBand="0" w:evenHBand="0" w:firstRowFirstColumn="0" w:firstRowLastColumn="0" w:lastRowFirstColumn="0" w:lastRowLastColumn="0"/>
        </w:trPr>
        <w:tc>
          <w:tcPr>
            <w:tcW w:w="6571" w:type="dxa"/>
            <w:gridSpan w:val="2"/>
          </w:tcPr>
          <w:p w14:paraId="76160F47" w14:textId="73020C69" w:rsidR="001A27D6" w:rsidRPr="001A27D6" w:rsidRDefault="001A27D6" w:rsidP="00B238CA">
            <w:pPr>
              <w:ind w:left="270" w:firstLine="270"/>
              <w:rPr>
                <w:sz w:val="18"/>
                <w:szCs w:val="22"/>
              </w:rPr>
            </w:pPr>
            <w:r>
              <w:rPr>
                <w:sz w:val="18"/>
                <w:szCs w:val="18"/>
              </w:rPr>
              <w:t xml:space="preserve">1. </w:t>
            </w:r>
            <w:r w:rsidRPr="001A27D6">
              <w:rPr>
                <w:sz w:val="18"/>
                <w:szCs w:val="18"/>
              </w:rPr>
              <w:t>Have you ever operated/driven an ambulance or fire truck?</w:t>
            </w:r>
          </w:p>
        </w:tc>
        <w:tc>
          <w:tcPr>
            <w:tcW w:w="900" w:type="dxa"/>
            <w:gridSpan w:val="2"/>
          </w:tcPr>
          <w:p w14:paraId="47551D24" w14:textId="77777777" w:rsidR="001A27D6" w:rsidRPr="000F7EBA" w:rsidRDefault="001A27D6" w:rsidP="00B238CA">
            <w:pPr>
              <w:pStyle w:val="Checkbox"/>
              <w:ind w:left="270" w:firstLine="270"/>
              <w:rPr>
                <w:sz w:val="16"/>
                <w:szCs w:val="18"/>
              </w:rPr>
            </w:pPr>
            <w:r w:rsidRPr="000F7EBA">
              <w:rPr>
                <w:sz w:val="16"/>
                <w:szCs w:val="18"/>
              </w:rPr>
              <w:t>YES</w:t>
            </w:r>
          </w:p>
          <w:p w14:paraId="274BBBC8" w14:textId="77777777" w:rsidR="001A27D6" w:rsidRPr="000F7EBA" w:rsidRDefault="001A27D6" w:rsidP="00B238CA">
            <w:pPr>
              <w:pStyle w:val="Checkbox"/>
              <w:ind w:left="270" w:firstLine="270"/>
              <w:rPr>
                <w:sz w:val="16"/>
                <w:szCs w:val="18"/>
              </w:rPr>
            </w:pPr>
            <w:r w:rsidRPr="000F7EBA">
              <w:rPr>
                <w:sz w:val="16"/>
                <w:szCs w:val="18"/>
              </w:rPr>
              <w:fldChar w:fldCharType="begin">
                <w:ffData>
                  <w:name w:val="Check3"/>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900" w:type="dxa"/>
            <w:gridSpan w:val="2"/>
          </w:tcPr>
          <w:p w14:paraId="1F6FA8FF" w14:textId="77777777" w:rsidR="001A27D6" w:rsidRPr="000F7EBA" w:rsidRDefault="001A27D6" w:rsidP="00B238CA">
            <w:pPr>
              <w:pStyle w:val="Checkbox"/>
              <w:ind w:left="270" w:firstLine="270"/>
              <w:rPr>
                <w:sz w:val="16"/>
                <w:szCs w:val="18"/>
              </w:rPr>
            </w:pPr>
            <w:r w:rsidRPr="000F7EBA">
              <w:rPr>
                <w:sz w:val="16"/>
                <w:szCs w:val="18"/>
              </w:rPr>
              <w:t>NO</w:t>
            </w:r>
          </w:p>
          <w:p w14:paraId="19B3011A" w14:textId="77777777" w:rsidR="001A27D6" w:rsidRPr="000F7EBA" w:rsidRDefault="001A27D6" w:rsidP="00B238CA">
            <w:pPr>
              <w:pStyle w:val="Checkbox"/>
              <w:ind w:left="270" w:firstLine="270"/>
              <w:rPr>
                <w:sz w:val="16"/>
                <w:szCs w:val="18"/>
              </w:rPr>
            </w:pPr>
            <w:r w:rsidRPr="000F7EBA">
              <w:rPr>
                <w:sz w:val="16"/>
                <w:szCs w:val="18"/>
              </w:rPr>
              <w:fldChar w:fldCharType="begin">
                <w:ffData>
                  <w:name w:val="Check4"/>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3240" w:type="dxa"/>
            <w:gridSpan w:val="2"/>
          </w:tcPr>
          <w:p w14:paraId="033DFA59" w14:textId="77777777" w:rsidR="001A27D6" w:rsidRPr="000F7EBA" w:rsidRDefault="001A27D6" w:rsidP="00B238CA">
            <w:pPr>
              <w:ind w:left="270" w:firstLine="270"/>
              <w:rPr>
                <w:sz w:val="18"/>
                <w:szCs w:val="18"/>
              </w:rPr>
            </w:pPr>
          </w:p>
        </w:tc>
      </w:tr>
      <w:tr w:rsidR="001A27D6" w:rsidRPr="000F7EBA" w14:paraId="495E1E6D" w14:textId="77777777" w:rsidTr="00B238CA">
        <w:tc>
          <w:tcPr>
            <w:tcW w:w="6571" w:type="dxa"/>
            <w:gridSpan w:val="2"/>
          </w:tcPr>
          <w:p w14:paraId="2F01EDAE" w14:textId="77777777" w:rsidR="001A27D6" w:rsidRPr="001A27D6" w:rsidRDefault="001A27D6" w:rsidP="00B238CA">
            <w:pPr>
              <w:ind w:left="270" w:firstLine="270"/>
              <w:rPr>
                <w:sz w:val="18"/>
                <w:szCs w:val="18"/>
              </w:rPr>
            </w:pPr>
          </w:p>
        </w:tc>
        <w:tc>
          <w:tcPr>
            <w:tcW w:w="900" w:type="dxa"/>
            <w:gridSpan w:val="2"/>
          </w:tcPr>
          <w:p w14:paraId="7807F317" w14:textId="77777777" w:rsidR="001A27D6" w:rsidRPr="000F7EBA" w:rsidRDefault="001A27D6" w:rsidP="00B238CA">
            <w:pPr>
              <w:pStyle w:val="Checkbox"/>
              <w:ind w:left="270" w:firstLine="270"/>
              <w:rPr>
                <w:sz w:val="16"/>
                <w:szCs w:val="18"/>
              </w:rPr>
            </w:pPr>
          </w:p>
        </w:tc>
        <w:tc>
          <w:tcPr>
            <w:tcW w:w="900" w:type="dxa"/>
            <w:gridSpan w:val="2"/>
          </w:tcPr>
          <w:p w14:paraId="6405B31D" w14:textId="77777777" w:rsidR="001A27D6" w:rsidRPr="000F7EBA" w:rsidRDefault="001A27D6" w:rsidP="00B238CA">
            <w:pPr>
              <w:pStyle w:val="Checkbox"/>
              <w:ind w:left="270" w:firstLine="270"/>
              <w:rPr>
                <w:sz w:val="16"/>
                <w:szCs w:val="18"/>
              </w:rPr>
            </w:pPr>
          </w:p>
        </w:tc>
        <w:tc>
          <w:tcPr>
            <w:tcW w:w="3240" w:type="dxa"/>
            <w:gridSpan w:val="2"/>
          </w:tcPr>
          <w:p w14:paraId="49B53FD1" w14:textId="77777777" w:rsidR="001A27D6" w:rsidRPr="000F7EBA" w:rsidRDefault="001A27D6" w:rsidP="00B238CA">
            <w:pPr>
              <w:ind w:left="270" w:firstLine="270"/>
              <w:rPr>
                <w:sz w:val="18"/>
                <w:szCs w:val="18"/>
              </w:rPr>
            </w:pPr>
          </w:p>
        </w:tc>
      </w:tr>
      <w:tr w:rsidR="001A27D6" w:rsidRPr="000F7EBA" w14:paraId="5BA0D6A5" w14:textId="77777777" w:rsidTr="00B238CA">
        <w:tc>
          <w:tcPr>
            <w:tcW w:w="6571" w:type="dxa"/>
            <w:gridSpan w:val="2"/>
          </w:tcPr>
          <w:p w14:paraId="50F43869" w14:textId="77777777" w:rsidR="001A27D6" w:rsidRPr="001A27D6" w:rsidRDefault="001A27D6" w:rsidP="00B238CA">
            <w:pPr>
              <w:ind w:left="270" w:firstLine="270"/>
              <w:rPr>
                <w:sz w:val="18"/>
                <w:szCs w:val="18"/>
              </w:rPr>
            </w:pPr>
          </w:p>
        </w:tc>
        <w:tc>
          <w:tcPr>
            <w:tcW w:w="900" w:type="dxa"/>
            <w:gridSpan w:val="2"/>
          </w:tcPr>
          <w:p w14:paraId="4425019D" w14:textId="77777777" w:rsidR="001A27D6" w:rsidRPr="000F7EBA" w:rsidRDefault="001A27D6" w:rsidP="00B238CA">
            <w:pPr>
              <w:pStyle w:val="Checkbox"/>
              <w:ind w:left="270" w:firstLine="270"/>
              <w:rPr>
                <w:sz w:val="16"/>
                <w:szCs w:val="18"/>
              </w:rPr>
            </w:pPr>
          </w:p>
        </w:tc>
        <w:tc>
          <w:tcPr>
            <w:tcW w:w="900" w:type="dxa"/>
            <w:gridSpan w:val="2"/>
          </w:tcPr>
          <w:p w14:paraId="5ABBCC56" w14:textId="77777777" w:rsidR="001A27D6" w:rsidRPr="000F7EBA" w:rsidRDefault="001A27D6" w:rsidP="00B238CA">
            <w:pPr>
              <w:pStyle w:val="Checkbox"/>
              <w:ind w:left="270" w:firstLine="270"/>
              <w:rPr>
                <w:sz w:val="16"/>
                <w:szCs w:val="18"/>
              </w:rPr>
            </w:pPr>
          </w:p>
        </w:tc>
        <w:tc>
          <w:tcPr>
            <w:tcW w:w="3240" w:type="dxa"/>
            <w:gridSpan w:val="2"/>
          </w:tcPr>
          <w:p w14:paraId="719AD316" w14:textId="77777777" w:rsidR="001A27D6" w:rsidRPr="000F7EBA" w:rsidRDefault="001A27D6" w:rsidP="00B238CA">
            <w:pPr>
              <w:ind w:left="270" w:firstLine="270"/>
              <w:rPr>
                <w:sz w:val="18"/>
                <w:szCs w:val="18"/>
              </w:rPr>
            </w:pPr>
          </w:p>
        </w:tc>
      </w:tr>
      <w:tr w:rsidR="001A27D6" w:rsidRPr="000F7EBA" w14:paraId="057A0F72" w14:textId="77777777" w:rsidTr="00B238CA">
        <w:tc>
          <w:tcPr>
            <w:tcW w:w="6571" w:type="dxa"/>
            <w:gridSpan w:val="2"/>
          </w:tcPr>
          <w:p w14:paraId="25D323D4" w14:textId="6AC3A918" w:rsidR="001A27D6" w:rsidRPr="001A27D6" w:rsidRDefault="001A27D6" w:rsidP="00B238CA">
            <w:pPr>
              <w:ind w:left="270" w:firstLine="270"/>
              <w:rPr>
                <w:sz w:val="18"/>
                <w:szCs w:val="18"/>
              </w:rPr>
            </w:pPr>
            <w:r>
              <w:rPr>
                <w:i/>
                <w:iCs/>
                <w:sz w:val="18"/>
                <w:szCs w:val="18"/>
              </w:rPr>
              <w:t xml:space="preserve">2. </w:t>
            </w:r>
            <w:r w:rsidRPr="00DB62FF">
              <w:rPr>
                <w:i/>
                <w:iCs/>
                <w:sz w:val="18"/>
                <w:szCs w:val="18"/>
              </w:rPr>
              <w:t xml:space="preserve">Have you ever taken a Defensive Driving Course? </w:t>
            </w:r>
          </w:p>
        </w:tc>
        <w:tc>
          <w:tcPr>
            <w:tcW w:w="900" w:type="dxa"/>
            <w:gridSpan w:val="2"/>
          </w:tcPr>
          <w:p w14:paraId="6F3AF2FB" w14:textId="77777777" w:rsidR="001A27D6" w:rsidRPr="000F7EBA" w:rsidRDefault="001A27D6" w:rsidP="00B238CA">
            <w:pPr>
              <w:pStyle w:val="Checkbox"/>
              <w:ind w:left="270" w:firstLine="270"/>
              <w:rPr>
                <w:sz w:val="16"/>
                <w:szCs w:val="18"/>
              </w:rPr>
            </w:pPr>
            <w:r w:rsidRPr="000F7EBA">
              <w:rPr>
                <w:sz w:val="16"/>
                <w:szCs w:val="18"/>
              </w:rPr>
              <w:t>YES</w:t>
            </w:r>
          </w:p>
          <w:p w14:paraId="30124F6A" w14:textId="43886B4A" w:rsidR="001A27D6" w:rsidRPr="000F7EBA" w:rsidRDefault="001A27D6" w:rsidP="00B238CA">
            <w:pPr>
              <w:pStyle w:val="Checkbox"/>
              <w:ind w:left="270" w:firstLine="270"/>
              <w:rPr>
                <w:sz w:val="16"/>
                <w:szCs w:val="18"/>
              </w:rPr>
            </w:pPr>
            <w:r w:rsidRPr="000F7EBA">
              <w:rPr>
                <w:sz w:val="16"/>
                <w:szCs w:val="18"/>
              </w:rPr>
              <w:fldChar w:fldCharType="begin">
                <w:ffData>
                  <w:name w:val="Check3"/>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900" w:type="dxa"/>
            <w:gridSpan w:val="2"/>
          </w:tcPr>
          <w:p w14:paraId="6388C322" w14:textId="77777777" w:rsidR="001A27D6" w:rsidRPr="000F7EBA" w:rsidRDefault="001A27D6" w:rsidP="00B238CA">
            <w:pPr>
              <w:pStyle w:val="Checkbox"/>
              <w:ind w:left="270" w:firstLine="270"/>
              <w:rPr>
                <w:sz w:val="16"/>
                <w:szCs w:val="18"/>
              </w:rPr>
            </w:pPr>
            <w:r w:rsidRPr="000F7EBA">
              <w:rPr>
                <w:sz w:val="16"/>
                <w:szCs w:val="18"/>
              </w:rPr>
              <w:t>NO</w:t>
            </w:r>
          </w:p>
          <w:p w14:paraId="497D4F5A" w14:textId="10B2D39C" w:rsidR="001A27D6" w:rsidRPr="000F7EBA" w:rsidRDefault="001A27D6" w:rsidP="00B238CA">
            <w:pPr>
              <w:pStyle w:val="Checkbox"/>
              <w:ind w:left="270" w:firstLine="270"/>
              <w:rPr>
                <w:sz w:val="16"/>
                <w:szCs w:val="18"/>
              </w:rPr>
            </w:pPr>
            <w:r w:rsidRPr="000F7EBA">
              <w:rPr>
                <w:sz w:val="16"/>
                <w:szCs w:val="18"/>
              </w:rPr>
              <w:fldChar w:fldCharType="begin">
                <w:ffData>
                  <w:name w:val="Check4"/>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3240" w:type="dxa"/>
            <w:gridSpan w:val="2"/>
          </w:tcPr>
          <w:p w14:paraId="675A1239" w14:textId="77777777" w:rsidR="001A27D6" w:rsidRPr="000F7EBA" w:rsidRDefault="001A27D6" w:rsidP="00B238CA">
            <w:pPr>
              <w:ind w:left="270" w:firstLine="270"/>
              <w:rPr>
                <w:sz w:val="18"/>
                <w:szCs w:val="18"/>
              </w:rPr>
            </w:pPr>
          </w:p>
        </w:tc>
      </w:tr>
      <w:tr w:rsidR="001A27D6" w:rsidRPr="000F7EBA" w14:paraId="0D7CB35E" w14:textId="77777777" w:rsidTr="00B238C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571" w:type="dxa"/>
            <w:gridSpan w:val="2"/>
          </w:tcPr>
          <w:p w14:paraId="5E80CC2D" w14:textId="61883026" w:rsidR="001A27D6" w:rsidRPr="001A27D6" w:rsidRDefault="001A27D6" w:rsidP="00B238CA">
            <w:pPr>
              <w:pStyle w:val="Italic"/>
              <w:ind w:left="270" w:firstLine="540"/>
              <w:rPr>
                <w:sz w:val="18"/>
                <w:szCs w:val="22"/>
              </w:rPr>
            </w:pPr>
            <w:r>
              <w:rPr>
                <w:sz w:val="18"/>
                <w:szCs w:val="18"/>
              </w:rPr>
              <w:t xml:space="preserve">If Yes, </w:t>
            </w:r>
            <w:proofErr w:type="gramStart"/>
            <w:r>
              <w:rPr>
                <w:sz w:val="18"/>
                <w:szCs w:val="18"/>
              </w:rPr>
              <w:t>When?:</w:t>
            </w:r>
            <w:proofErr w:type="gramEnd"/>
            <w:r>
              <w:rPr>
                <w:sz w:val="18"/>
                <w:szCs w:val="18"/>
              </w:rPr>
              <w:t xml:space="preserve"> __________________________</w:t>
            </w:r>
          </w:p>
        </w:tc>
        <w:tc>
          <w:tcPr>
            <w:tcW w:w="900" w:type="dxa"/>
            <w:gridSpan w:val="2"/>
          </w:tcPr>
          <w:p w14:paraId="5A24C896" w14:textId="40ABFDBE" w:rsidR="001A27D6" w:rsidRPr="000F7EBA" w:rsidRDefault="001A27D6" w:rsidP="00B238CA">
            <w:pPr>
              <w:pStyle w:val="Checkbox"/>
              <w:ind w:left="270" w:firstLine="270"/>
              <w:cnfStyle w:val="000000000000" w:firstRow="0" w:lastRow="0" w:firstColumn="0" w:lastColumn="0" w:oddVBand="0" w:evenVBand="0" w:oddHBand="0" w:evenHBand="0" w:firstRowFirstColumn="0" w:firstRowLastColumn="0" w:lastRowFirstColumn="0" w:lastRowLastColumn="0"/>
              <w:rPr>
                <w:sz w:val="16"/>
                <w:szCs w:val="18"/>
              </w:rPr>
            </w:pPr>
          </w:p>
        </w:tc>
        <w:tc>
          <w:tcPr>
            <w:tcW w:w="900" w:type="dxa"/>
            <w:gridSpan w:val="2"/>
          </w:tcPr>
          <w:p w14:paraId="5F993064" w14:textId="213236FF" w:rsidR="001A27D6" w:rsidRPr="000F7EBA" w:rsidRDefault="001A27D6" w:rsidP="00B238CA">
            <w:pPr>
              <w:pStyle w:val="Checkbox"/>
              <w:ind w:left="270" w:firstLine="270"/>
              <w:cnfStyle w:val="000000000000" w:firstRow="0" w:lastRow="0" w:firstColumn="0" w:lastColumn="0" w:oddVBand="0" w:evenVBand="0" w:oddHBand="0" w:evenHBand="0" w:firstRowFirstColumn="0" w:firstRowLastColumn="0" w:lastRowFirstColumn="0" w:lastRowLastColumn="0"/>
              <w:rPr>
                <w:sz w:val="16"/>
                <w:szCs w:val="18"/>
              </w:rPr>
            </w:pPr>
          </w:p>
        </w:tc>
        <w:tc>
          <w:tcPr>
            <w:tcW w:w="3240" w:type="dxa"/>
            <w:gridSpan w:val="2"/>
          </w:tcPr>
          <w:p w14:paraId="12E244F9" w14:textId="77777777" w:rsidR="001A27D6" w:rsidRPr="000F7EBA" w:rsidRDefault="001A27D6" w:rsidP="00B238CA">
            <w:pPr>
              <w:ind w:left="270" w:firstLine="270"/>
              <w:cnfStyle w:val="000000000000" w:firstRow="0" w:lastRow="0" w:firstColumn="0" w:lastColumn="0" w:oddVBand="0" w:evenVBand="0" w:oddHBand="0" w:evenHBand="0" w:firstRowFirstColumn="0" w:firstRowLastColumn="0" w:lastRowFirstColumn="0" w:lastRowLastColumn="0"/>
              <w:rPr>
                <w:sz w:val="18"/>
                <w:szCs w:val="18"/>
              </w:rPr>
            </w:pPr>
          </w:p>
        </w:tc>
      </w:tr>
      <w:tr w:rsidR="001A27D6" w:rsidRPr="000F7EBA" w14:paraId="455C53C8" w14:textId="77777777" w:rsidTr="00B238C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1" w:type="dxa"/>
            <w:gridSpan w:val="2"/>
          </w:tcPr>
          <w:p w14:paraId="4B6B4C8E" w14:textId="1E74875E" w:rsidR="001A27D6" w:rsidRPr="001A27D6" w:rsidRDefault="001A27D6" w:rsidP="00B238CA">
            <w:pPr>
              <w:ind w:left="270" w:firstLine="270"/>
              <w:rPr>
                <w:sz w:val="18"/>
                <w:szCs w:val="18"/>
              </w:rPr>
            </w:pPr>
          </w:p>
        </w:tc>
        <w:tc>
          <w:tcPr>
            <w:tcW w:w="900" w:type="dxa"/>
            <w:gridSpan w:val="2"/>
          </w:tcPr>
          <w:p w14:paraId="6E64C24B" w14:textId="77777777" w:rsidR="001A27D6" w:rsidRPr="000F7EBA" w:rsidRDefault="001A27D6" w:rsidP="00B238CA">
            <w:pPr>
              <w:pStyle w:val="Checkbox"/>
              <w:ind w:left="270" w:firstLine="270"/>
              <w:cnfStyle w:val="000000100000" w:firstRow="0" w:lastRow="0" w:firstColumn="0" w:lastColumn="0" w:oddVBand="0" w:evenVBand="0" w:oddHBand="1" w:evenHBand="0" w:firstRowFirstColumn="0" w:firstRowLastColumn="0" w:lastRowFirstColumn="0" w:lastRowLastColumn="0"/>
              <w:rPr>
                <w:sz w:val="16"/>
                <w:szCs w:val="18"/>
              </w:rPr>
            </w:pPr>
          </w:p>
        </w:tc>
        <w:tc>
          <w:tcPr>
            <w:tcW w:w="900" w:type="dxa"/>
            <w:gridSpan w:val="2"/>
          </w:tcPr>
          <w:p w14:paraId="2A7EA7DD" w14:textId="77777777" w:rsidR="001A27D6" w:rsidRPr="000F7EBA" w:rsidRDefault="001A27D6" w:rsidP="00B238CA">
            <w:pPr>
              <w:pStyle w:val="Checkbox"/>
              <w:ind w:left="270" w:firstLine="270"/>
              <w:cnfStyle w:val="000000100000" w:firstRow="0" w:lastRow="0" w:firstColumn="0" w:lastColumn="0" w:oddVBand="0" w:evenVBand="0" w:oddHBand="1" w:evenHBand="0" w:firstRowFirstColumn="0" w:firstRowLastColumn="0" w:lastRowFirstColumn="0" w:lastRowLastColumn="0"/>
              <w:rPr>
                <w:sz w:val="16"/>
                <w:szCs w:val="18"/>
              </w:rPr>
            </w:pPr>
          </w:p>
        </w:tc>
        <w:tc>
          <w:tcPr>
            <w:tcW w:w="3240" w:type="dxa"/>
            <w:gridSpan w:val="2"/>
          </w:tcPr>
          <w:p w14:paraId="57FAA36C" w14:textId="77777777" w:rsidR="001A27D6" w:rsidRPr="000F7EBA" w:rsidRDefault="001A27D6" w:rsidP="00B238CA">
            <w:pPr>
              <w:ind w:left="270" w:firstLine="270"/>
              <w:cnfStyle w:val="000000100000" w:firstRow="0" w:lastRow="0" w:firstColumn="0" w:lastColumn="0" w:oddVBand="0" w:evenVBand="0" w:oddHBand="1" w:evenHBand="0" w:firstRowFirstColumn="0" w:firstRowLastColumn="0" w:lastRowFirstColumn="0" w:lastRowLastColumn="0"/>
              <w:rPr>
                <w:sz w:val="18"/>
                <w:szCs w:val="18"/>
              </w:rPr>
            </w:pPr>
          </w:p>
        </w:tc>
      </w:tr>
      <w:tr w:rsidR="001A27D6" w:rsidRPr="000F7EBA" w14:paraId="10CDD0D0" w14:textId="77777777" w:rsidTr="00B238C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571" w:type="dxa"/>
            <w:gridSpan w:val="2"/>
          </w:tcPr>
          <w:p w14:paraId="2ED93697" w14:textId="0BF5EB16" w:rsidR="001A27D6" w:rsidRDefault="001A27D6" w:rsidP="00B238CA">
            <w:pPr>
              <w:ind w:left="270" w:firstLine="270"/>
              <w:rPr>
                <w:sz w:val="18"/>
                <w:szCs w:val="18"/>
              </w:rPr>
            </w:pPr>
            <w:r>
              <w:rPr>
                <w:sz w:val="18"/>
                <w:szCs w:val="18"/>
              </w:rPr>
              <w:t xml:space="preserve">3. </w:t>
            </w:r>
            <w:r w:rsidRPr="001A27D6">
              <w:rPr>
                <w:sz w:val="18"/>
                <w:szCs w:val="18"/>
              </w:rPr>
              <w:t>Would you object to taking a Defensive Driving Course</w:t>
            </w:r>
            <w:r>
              <w:rPr>
                <w:sz w:val="18"/>
                <w:szCs w:val="18"/>
              </w:rPr>
              <w:t>?</w:t>
            </w:r>
          </w:p>
        </w:tc>
        <w:tc>
          <w:tcPr>
            <w:tcW w:w="900" w:type="dxa"/>
            <w:gridSpan w:val="2"/>
          </w:tcPr>
          <w:p w14:paraId="744852C7" w14:textId="77777777" w:rsidR="001A27D6" w:rsidRPr="000F7EBA" w:rsidRDefault="001A27D6" w:rsidP="00B238CA">
            <w:pPr>
              <w:pStyle w:val="Checkbox"/>
              <w:ind w:left="270" w:firstLine="270"/>
              <w:cnfStyle w:val="000000000000" w:firstRow="0" w:lastRow="0" w:firstColumn="0" w:lastColumn="0" w:oddVBand="0" w:evenVBand="0" w:oddHBand="0" w:evenHBand="0" w:firstRowFirstColumn="0" w:firstRowLastColumn="0" w:lastRowFirstColumn="0" w:lastRowLastColumn="0"/>
              <w:rPr>
                <w:sz w:val="16"/>
                <w:szCs w:val="18"/>
              </w:rPr>
            </w:pPr>
            <w:r w:rsidRPr="000F7EBA">
              <w:rPr>
                <w:sz w:val="16"/>
                <w:szCs w:val="18"/>
              </w:rPr>
              <w:t>YES</w:t>
            </w:r>
          </w:p>
          <w:p w14:paraId="5E101C4A" w14:textId="159C8771" w:rsidR="001A27D6" w:rsidRPr="000F7EBA" w:rsidRDefault="001A27D6" w:rsidP="00B238CA">
            <w:pPr>
              <w:pStyle w:val="Checkbox"/>
              <w:ind w:left="270" w:firstLine="270"/>
              <w:cnfStyle w:val="000000000000" w:firstRow="0" w:lastRow="0" w:firstColumn="0" w:lastColumn="0" w:oddVBand="0" w:evenVBand="0" w:oddHBand="0" w:evenHBand="0" w:firstRowFirstColumn="0" w:firstRowLastColumn="0" w:lastRowFirstColumn="0" w:lastRowLastColumn="0"/>
              <w:rPr>
                <w:sz w:val="16"/>
                <w:szCs w:val="18"/>
              </w:rPr>
            </w:pPr>
            <w:r w:rsidRPr="000F7EBA">
              <w:rPr>
                <w:sz w:val="16"/>
                <w:szCs w:val="18"/>
              </w:rPr>
              <w:fldChar w:fldCharType="begin">
                <w:ffData>
                  <w:name w:val="Check3"/>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900" w:type="dxa"/>
            <w:gridSpan w:val="2"/>
          </w:tcPr>
          <w:p w14:paraId="3104CA4D" w14:textId="77777777" w:rsidR="001A27D6" w:rsidRPr="000F7EBA" w:rsidRDefault="001A27D6" w:rsidP="00B238CA">
            <w:pPr>
              <w:pStyle w:val="Checkbox"/>
              <w:ind w:left="270" w:firstLine="270"/>
              <w:cnfStyle w:val="000000000000" w:firstRow="0" w:lastRow="0" w:firstColumn="0" w:lastColumn="0" w:oddVBand="0" w:evenVBand="0" w:oddHBand="0" w:evenHBand="0" w:firstRowFirstColumn="0" w:firstRowLastColumn="0" w:lastRowFirstColumn="0" w:lastRowLastColumn="0"/>
              <w:rPr>
                <w:sz w:val="16"/>
                <w:szCs w:val="18"/>
              </w:rPr>
            </w:pPr>
            <w:r w:rsidRPr="000F7EBA">
              <w:rPr>
                <w:sz w:val="16"/>
                <w:szCs w:val="18"/>
              </w:rPr>
              <w:t>NO</w:t>
            </w:r>
          </w:p>
          <w:p w14:paraId="2B1A3021" w14:textId="1FD1B40E" w:rsidR="001A27D6" w:rsidRPr="000F7EBA" w:rsidRDefault="001A27D6" w:rsidP="00B238CA">
            <w:pPr>
              <w:pStyle w:val="Checkbox"/>
              <w:ind w:left="270" w:firstLine="270"/>
              <w:cnfStyle w:val="000000000000" w:firstRow="0" w:lastRow="0" w:firstColumn="0" w:lastColumn="0" w:oddVBand="0" w:evenVBand="0" w:oddHBand="0" w:evenHBand="0" w:firstRowFirstColumn="0" w:firstRowLastColumn="0" w:lastRowFirstColumn="0" w:lastRowLastColumn="0"/>
              <w:rPr>
                <w:sz w:val="16"/>
                <w:szCs w:val="18"/>
              </w:rPr>
            </w:pPr>
            <w:r w:rsidRPr="000F7EBA">
              <w:rPr>
                <w:sz w:val="16"/>
                <w:szCs w:val="18"/>
              </w:rPr>
              <w:fldChar w:fldCharType="begin">
                <w:ffData>
                  <w:name w:val="Check4"/>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3240" w:type="dxa"/>
            <w:gridSpan w:val="2"/>
          </w:tcPr>
          <w:p w14:paraId="26B53563" w14:textId="77777777" w:rsidR="001A27D6" w:rsidRPr="000F7EBA" w:rsidRDefault="001A27D6" w:rsidP="00B238CA">
            <w:pPr>
              <w:ind w:left="270" w:firstLine="270"/>
              <w:cnfStyle w:val="000000000000" w:firstRow="0" w:lastRow="0" w:firstColumn="0" w:lastColumn="0" w:oddVBand="0" w:evenVBand="0" w:oddHBand="0" w:evenHBand="0" w:firstRowFirstColumn="0" w:firstRowLastColumn="0" w:lastRowFirstColumn="0" w:lastRowLastColumn="0"/>
              <w:rPr>
                <w:sz w:val="18"/>
                <w:szCs w:val="18"/>
              </w:rPr>
            </w:pPr>
          </w:p>
        </w:tc>
      </w:tr>
      <w:tr w:rsidR="001A27D6" w:rsidRPr="000F7EBA" w14:paraId="45CA043E" w14:textId="77777777" w:rsidTr="00B238C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1" w:type="dxa"/>
            <w:gridSpan w:val="2"/>
          </w:tcPr>
          <w:p w14:paraId="3A93CA53" w14:textId="4AF54CE2" w:rsidR="001A27D6" w:rsidRDefault="001A27D6" w:rsidP="00B238CA">
            <w:pPr>
              <w:ind w:left="270" w:firstLine="270"/>
              <w:rPr>
                <w:sz w:val="18"/>
                <w:szCs w:val="18"/>
              </w:rPr>
            </w:pPr>
          </w:p>
        </w:tc>
        <w:tc>
          <w:tcPr>
            <w:tcW w:w="900" w:type="dxa"/>
            <w:gridSpan w:val="2"/>
          </w:tcPr>
          <w:p w14:paraId="52C5931D" w14:textId="3F936519" w:rsidR="001A27D6" w:rsidRPr="000F7EBA" w:rsidRDefault="001A27D6" w:rsidP="00B238CA">
            <w:pPr>
              <w:pStyle w:val="Checkbox"/>
              <w:ind w:left="270" w:firstLine="270"/>
              <w:cnfStyle w:val="000000100000" w:firstRow="0" w:lastRow="0" w:firstColumn="0" w:lastColumn="0" w:oddVBand="0" w:evenVBand="0" w:oddHBand="1" w:evenHBand="0" w:firstRowFirstColumn="0" w:firstRowLastColumn="0" w:lastRowFirstColumn="0" w:lastRowLastColumn="0"/>
              <w:rPr>
                <w:sz w:val="16"/>
                <w:szCs w:val="18"/>
              </w:rPr>
            </w:pPr>
          </w:p>
        </w:tc>
        <w:tc>
          <w:tcPr>
            <w:tcW w:w="900" w:type="dxa"/>
            <w:gridSpan w:val="2"/>
          </w:tcPr>
          <w:p w14:paraId="00A9ABE3" w14:textId="149A589C" w:rsidR="001A27D6" w:rsidRPr="000F7EBA" w:rsidRDefault="001A27D6" w:rsidP="00B238CA">
            <w:pPr>
              <w:pStyle w:val="Checkbox"/>
              <w:ind w:left="270" w:firstLine="270"/>
              <w:cnfStyle w:val="000000100000" w:firstRow="0" w:lastRow="0" w:firstColumn="0" w:lastColumn="0" w:oddVBand="0" w:evenVBand="0" w:oddHBand="1" w:evenHBand="0" w:firstRowFirstColumn="0" w:firstRowLastColumn="0" w:lastRowFirstColumn="0" w:lastRowLastColumn="0"/>
              <w:rPr>
                <w:sz w:val="16"/>
                <w:szCs w:val="18"/>
              </w:rPr>
            </w:pPr>
          </w:p>
        </w:tc>
        <w:tc>
          <w:tcPr>
            <w:tcW w:w="3240" w:type="dxa"/>
            <w:gridSpan w:val="2"/>
          </w:tcPr>
          <w:p w14:paraId="0833C99B" w14:textId="77777777" w:rsidR="001A27D6" w:rsidRPr="000F7EBA" w:rsidRDefault="001A27D6" w:rsidP="00B238CA">
            <w:pPr>
              <w:ind w:left="270" w:firstLine="270"/>
              <w:cnfStyle w:val="000000100000" w:firstRow="0" w:lastRow="0" w:firstColumn="0" w:lastColumn="0" w:oddVBand="0" w:evenVBand="0" w:oddHBand="1" w:evenHBand="0" w:firstRowFirstColumn="0" w:firstRowLastColumn="0" w:lastRowFirstColumn="0" w:lastRowLastColumn="0"/>
              <w:rPr>
                <w:sz w:val="18"/>
                <w:szCs w:val="18"/>
              </w:rPr>
            </w:pPr>
          </w:p>
        </w:tc>
      </w:tr>
      <w:tr w:rsidR="001A27D6" w:rsidRPr="000F7EBA" w14:paraId="4941189B" w14:textId="77777777" w:rsidTr="00B238C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571" w:type="dxa"/>
            <w:gridSpan w:val="2"/>
          </w:tcPr>
          <w:p w14:paraId="5D5E2D1E" w14:textId="5B59B1BC" w:rsidR="001A27D6" w:rsidRDefault="001A27D6" w:rsidP="00B238CA">
            <w:pPr>
              <w:ind w:left="270" w:firstLine="270"/>
              <w:rPr>
                <w:sz w:val="18"/>
                <w:szCs w:val="18"/>
              </w:rPr>
            </w:pPr>
          </w:p>
        </w:tc>
        <w:tc>
          <w:tcPr>
            <w:tcW w:w="900" w:type="dxa"/>
            <w:gridSpan w:val="2"/>
          </w:tcPr>
          <w:p w14:paraId="00F5CF90" w14:textId="1B0460ED" w:rsidR="001A27D6" w:rsidRPr="000F7EBA" w:rsidRDefault="001A27D6" w:rsidP="00B238CA">
            <w:pPr>
              <w:pStyle w:val="Checkbox"/>
              <w:ind w:left="270" w:firstLine="270"/>
              <w:cnfStyle w:val="000000000000" w:firstRow="0" w:lastRow="0" w:firstColumn="0" w:lastColumn="0" w:oddVBand="0" w:evenVBand="0" w:oddHBand="0" w:evenHBand="0" w:firstRowFirstColumn="0" w:firstRowLastColumn="0" w:lastRowFirstColumn="0" w:lastRowLastColumn="0"/>
              <w:rPr>
                <w:sz w:val="16"/>
                <w:szCs w:val="18"/>
              </w:rPr>
            </w:pPr>
          </w:p>
        </w:tc>
        <w:tc>
          <w:tcPr>
            <w:tcW w:w="900" w:type="dxa"/>
            <w:gridSpan w:val="2"/>
          </w:tcPr>
          <w:p w14:paraId="71287DDC" w14:textId="12071F98" w:rsidR="001A27D6" w:rsidRPr="000F7EBA" w:rsidRDefault="001A27D6" w:rsidP="00B238CA">
            <w:pPr>
              <w:pStyle w:val="Checkbox"/>
              <w:ind w:left="270" w:firstLine="270"/>
              <w:cnfStyle w:val="000000000000" w:firstRow="0" w:lastRow="0" w:firstColumn="0" w:lastColumn="0" w:oddVBand="0" w:evenVBand="0" w:oddHBand="0" w:evenHBand="0" w:firstRowFirstColumn="0" w:firstRowLastColumn="0" w:lastRowFirstColumn="0" w:lastRowLastColumn="0"/>
              <w:rPr>
                <w:sz w:val="16"/>
                <w:szCs w:val="18"/>
              </w:rPr>
            </w:pPr>
          </w:p>
        </w:tc>
        <w:tc>
          <w:tcPr>
            <w:tcW w:w="3240" w:type="dxa"/>
            <w:gridSpan w:val="2"/>
          </w:tcPr>
          <w:p w14:paraId="397143C1" w14:textId="77777777" w:rsidR="001A27D6" w:rsidRPr="000F7EBA" w:rsidRDefault="001A27D6" w:rsidP="00B238CA">
            <w:pPr>
              <w:ind w:left="270" w:firstLine="270"/>
              <w:cnfStyle w:val="000000000000" w:firstRow="0" w:lastRow="0" w:firstColumn="0" w:lastColumn="0" w:oddVBand="0" w:evenVBand="0" w:oddHBand="0" w:evenHBand="0" w:firstRowFirstColumn="0" w:firstRowLastColumn="0" w:lastRowFirstColumn="0" w:lastRowLastColumn="0"/>
              <w:rPr>
                <w:sz w:val="18"/>
                <w:szCs w:val="18"/>
              </w:rPr>
            </w:pPr>
          </w:p>
        </w:tc>
      </w:tr>
      <w:tr w:rsidR="001A27D6" w:rsidRPr="000F7EBA" w14:paraId="106F2CE7" w14:textId="77777777" w:rsidTr="00B238CA">
        <w:tc>
          <w:tcPr>
            <w:tcW w:w="6571" w:type="dxa"/>
            <w:gridSpan w:val="2"/>
          </w:tcPr>
          <w:p w14:paraId="53E19F5C" w14:textId="00461B10" w:rsidR="001A27D6" w:rsidRPr="001A27D6" w:rsidRDefault="001A27D6" w:rsidP="00B238CA">
            <w:pPr>
              <w:ind w:left="270" w:firstLine="270"/>
              <w:rPr>
                <w:sz w:val="18"/>
                <w:szCs w:val="18"/>
              </w:rPr>
            </w:pPr>
            <w:r>
              <w:rPr>
                <w:sz w:val="18"/>
                <w:szCs w:val="18"/>
              </w:rPr>
              <w:t>4. Do you or have you ever had a Commercial Driver’s License?</w:t>
            </w:r>
          </w:p>
        </w:tc>
        <w:tc>
          <w:tcPr>
            <w:tcW w:w="900" w:type="dxa"/>
            <w:gridSpan w:val="2"/>
          </w:tcPr>
          <w:p w14:paraId="1C88E5BE" w14:textId="77777777" w:rsidR="001A27D6" w:rsidRPr="000F7EBA" w:rsidRDefault="001A27D6" w:rsidP="00B238CA">
            <w:pPr>
              <w:pStyle w:val="Checkbox"/>
              <w:ind w:left="270" w:firstLine="270"/>
              <w:rPr>
                <w:sz w:val="16"/>
                <w:szCs w:val="18"/>
              </w:rPr>
            </w:pPr>
            <w:r w:rsidRPr="000F7EBA">
              <w:rPr>
                <w:sz w:val="16"/>
                <w:szCs w:val="18"/>
              </w:rPr>
              <w:t>YES</w:t>
            </w:r>
          </w:p>
          <w:p w14:paraId="79E60E55" w14:textId="4AE274F4" w:rsidR="001A27D6" w:rsidRPr="000F7EBA" w:rsidRDefault="001A27D6" w:rsidP="00B238CA">
            <w:pPr>
              <w:pStyle w:val="Checkbox"/>
              <w:ind w:left="270" w:firstLine="270"/>
              <w:rPr>
                <w:sz w:val="16"/>
                <w:szCs w:val="18"/>
              </w:rPr>
            </w:pPr>
            <w:r w:rsidRPr="000F7EBA">
              <w:rPr>
                <w:sz w:val="16"/>
                <w:szCs w:val="18"/>
              </w:rPr>
              <w:fldChar w:fldCharType="begin">
                <w:ffData>
                  <w:name w:val="Check3"/>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900" w:type="dxa"/>
            <w:gridSpan w:val="2"/>
          </w:tcPr>
          <w:p w14:paraId="6CAD8F14" w14:textId="77777777" w:rsidR="001A27D6" w:rsidRPr="000F7EBA" w:rsidRDefault="001A27D6" w:rsidP="00B238CA">
            <w:pPr>
              <w:pStyle w:val="Checkbox"/>
              <w:ind w:left="270" w:firstLine="270"/>
              <w:rPr>
                <w:sz w:val="16"/>
                <w:szCs w:val="18"/>
              </w:rPr>
            </w:pPr>
            <w:r w:rsidRPr="000F7EBA">
              <w:rPr>
                <w:sz w:val="16"/>
                <w:szCs w:val="18"/>
              </w:rPr>
              <w:t>NO</w:t>
            </w:r>
          </w:p>
          <w:p w14:paraId="456E9E60" w14:textId="5956D552" w:rsidR="001A27D6" w:rsidRPr="000F7EBA" w:rsidRDefault="001A27D6" w:rsidP="00B238CA">
            <w:pPr>
              <w:pStyle w:val="Checkbox"/>
              <w:ind w:left="270" w:firstLine="270"/>
              <w:rPr>
                <w:sz w:val="16"/>
                <w:szCs w:val="18"/>
              </w:rPr>
            </w:pPr>
            <w:r w:rsidRPr="000F7EBA">
              <w:rPr>
                <w:sz w:val="16"/>
                <w:szCs w:val="18"/>
              </w:rPr>
              <w:fldChar w:fldCharType="begin">
                <w:ffData>
                  <w:name w:val="Check4"/>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3240" w:type="dxa"/>
            <w:gridSpan w:val="2"/>
          </w:tcPr>
          <w:p w14:paraId="3FBEA93C" w14:textId="1EE4082E" w:rsidR="001A27D6" w:rsidRPr="000F7EBA" w:rsidRDefault="001A27D6" w:rsidP="00B238CA">
            <w:pPr>
              <w:ind w:left="270" w:firstLine="270"/>
              <w:rPr>
                <w:sz w:val="18"/>
                <w:szCs w:val="18"/>
              </w:rPr>
            </w:pPr>
          </w:p>
        </w:tc>
      </w:tr>
      <w:tr w:rsidR="001A27D6" w:rsidRPr="000F7EBA" w14:paraId="65CDA32D" w14:textId="77777777" w:rsidTr="00B238CA">
        <w:tc>
          <w:tcPr>
            <w:tcW w:w="6571" w:type="dxa"/>
            <w:gridSpan w:val="2"/>
          </w:tcPr>
          <w:p w14:paraId="6E07B3D9" w14:textId="77777777" w:rsidR="001A27D6" w:rsidRDefault="001A27D6" w:rsidP="00B238CA">
            <w:pPr>
              <w:ind w:left="270" w:firstLine="270"/>
              <w:rPr>
                <w:sz w:val="18"/>
                <w:szCs w:val="18"/>
              </w:rPr>
            </w:pPr>
          </w:p>
          <w:p w14:paraId="5894348A" w14:textId="77777777" w:rsidR="001A27D6" w:rsidRDefault="001A27D6" w:rsidP="00B238CA">
            <w:pPr>
              <w:ind w:left="270" w:firstLine="270"/>
              <w:rPr>
                <w:sz w:val="18"/>
                <w:szCs w:val="18"/>
              </w:rPr>
            </w:pPr>
          </w:p>
          <w:p w14:paraId="16837A0F" w14:textId="388B71A9" w:rsidR="001A27D6" w:rsidRPr="001A27D6" w:rsidRDefault="001A27D6" w:rsidP="00B238CA">
            <w:pPr>
              <w:ind w:left="270" w:firstLine="270"/>
              <w:rPr>
                <w:sz w:val="18"/>
                <w:szCs w:val="18"/>
              </w:rPr>
            </w:pPr>
            <w:r>
              <w:rPr>
                <w:sz w:val="18"/>
                <w:szCs w:val="18"/>
              </w:rPr>
              <w:t xml:space="preserve">5. Do you have a professional CPR Card?  </w:t>
            </w:r>
          </w:p>
        </w:tc>
        <w:tc>
          <w:tcPr>
            <w:tcW w:w="900" w:type="dxa"/>
            <w:gridSpan w:val="2"/>
          </w:tcPr>
          <w:p w14:paraId="4B15A846" w14:textId="77777777" w:rsidR="001A27D6" w:rsidRPr="000F7EBA" w:rsidRDefault="001A27D6" w:rsidP="00B238CA">
            <w:pPr>
              <w:pStyle w:val="Checkbox"/>
              <w:ind w:left="270" w:firstLine="270"/>
              <w:rPr>
                <w:sz w:val="16"/>
                <w:szCs w:val="18"/>
              </w:rPr>
            </w:pPr>
            <w:r w:rsidRPr="000F7EBA">
              <w:rPr>
                <w:sz w:val="16"/>
                <w:szCs w:val="18"/>
              </w:rPr>
              <w:t>YES</w:t>
            </w:r>
          </w:p>
          <w:p w14:paraId="4CEE593B" w14:textId="18E56604" w:rsidR="001A27D6" w:rsidRPr="000F7EBA" w:rsidRDefault="001A27D6" w:rsidP="00B238CA">
            <w:pPr>
              <w:pStyle w:val="Checkbox"/>
              <w:ind w:left="270" w:firstLine="270"/>
              <w:rPr>
                <w:sz w:val="16"/>
                <w:szCs w:val="18"/>
              </w:rPr>
            </w:pPr>
            <w:r w:rsidRPr="000F7EBA">
              <w:rPr>
                <w:sz w:val="16"/>
                <w:szCs w:val="18"/>
              </w:rPr>
              <w:fldChar w:fldCharType="begin">
                <w:ffData>
                  <w:name w:val="Check3"/>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900" w:type="dxa"/>
            <w:gridSpan w:val="2"/>
          </w:tcPr>
          <w:p w14:paraId="6B7E8535" w14:textId="77777777" w:rsidR="001A27D6" w:rsidRPr="000F7EBA" w:rsidRDefault="001A27D6" w:rsidP="00B238CA">
            <w:pPr>
              <w:pStyle w:val="Checkbox"/>
              <w:ind w:left="270" w:firstLine="270"/>
              <w:rPr>
                <w:sz w:val="16"/>
                <w:szCs w:val="18"/>
              </w:rPr>
            </w:pPr>
            <w:r w:rsidRPr="000F7EBA">
              <w:rPr>
                <w:sz w:val="16"/>
                <w:szCs w:val="18"/>
              </w:rPr>
              <w:t>NO</w:t>
            </w:r>
          </w:p>
          <w:p w14:paraId="6EE206B8" w14:textId="6FC93232" w:rsidR="001A27D6" w:rsidRPr="000F7EBA" w:rsidRDefault="001A27D6" w:rsidP="00B238CA">
            <w:pPr>
              <w:pStyle w:val="Checkbox"/>
              <w:ind w:left="270" w:firstLine="270"/>
              <w:rPr>
                <w:sz w:val="16"/>
                <w:szCs w:val="18"/>
              </w:rPr>
            </w:pPr>
            <w:r w:rsidRPr="000F7EBA">
              <w:rPr>
                <w:sz w:val="16"/>
                <w:szCs w:val="18"/>
              </w:rPr>
              <w:fldChar w:fldCharType="begin">
                <w:ffData>
                  <w:name w:val="Check4"/>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3240" w:type="dxa"/>
            <w:gridSpan w:val="2"/>
          </w:tcPr>
          <w:p w14:paraId="7028BC53" w14:textId="77777777" w:rsidR="001A27D6" w:rsidRPr="000F7EBA" w:rsidRDefault="001A27D6" w:rsidP="00B238CA">
            <w:pPr>
              <w:ind w:left="270" w:firstLine="270"/>
              <w:rPr>
                <w:sz w:val="18"/>
                <w:szCs w:val="18"/>
              </w:rPr>
            </w:pPr>
          </w:p>
        </w:tc>
      </w:tr>
      <w:tr w:rsidR="001A27D6" w:rsidRPr="000F7EBA" w14:paraId="3F6A4932" w14:textId="77777777" w:rsidTr="00B238CA">
        <w:tc>
          <w:tcPr>
            <w:tcW w:w="6571" w:type="dxa"/>
            <w:gridSpan w:val="2"/>
          </w:tcPr>
          <w:p w14:paraId="78414BCB" w14:textId="158B1948" w:rsidR="001A27D6" w:rsidRPr="001A27D6" w:rsidRDefault="001A27D6" w:rsidP="00B238CA">
            <w:pPr>
              <w:ind w:left="270" w:firstLine="270"/>
              <w:rPr>
                <w:sz w:val="18"/>
                <w:szCs w:val="18"/>
              </w:rPr>
            </w:pPr>
            <w:r>
              <w:rPr>
                <w:sz w:val="18"/>
                <w:szCs w:val="18"/>
              </w:rPr>
              <w:t xml:space="preserve">    (If no go to question 5a)</w:t>
            </w:r>
          </w:p>
        </w:tc>
        <w:tc>
          <w:tcPr>
            <w:tcW w:w="900" w:type="dxa"/>
            <w:gridSpan w:val="2"/>
          </w:tcPr>
          <w:p w14:paraId="7C05B2BD" w14:textId="1455A78A" w:rsidR="001A27D6" w:rsidRPr="000F7EBA" w:rsidRDefault="001A27D6" w:rsidP="00B238CA">
            <w:pPr>
              <w:pStyle w:val="Checkbox"/>
              <w:ind w:left="270" w:firstLine="270"/>
              <w:rPr>
                <w:sz w:val="16"/>
                <w:szCs w:val="18"/>
              </w:rPr>
            </w:pPr>
          </w:p>
        </w:tc>
        <w:tc>
          <w:tcPr>
            <w:tcW w:w="900" w:type="dxa"/>
            <w:gridSpan w:val="2"/>
          </w:tcPr>
          <w:p w14:paraId="01A6F094" w14:textId="35091E71" w:rsidR="001A27D6" w:rsidRPr="000F7EBA" w:rsidRDefault="001A27D6" w:rsidP="00B238CA">
            <w:pPr>
              <w:pStyle w:val="Checkbox"/>
              <w:ind w:left="270" w:firstLine="270"/>
              <w:rPr>
                <w:sz w:val="16"/>
                <w:szCs w:val="18"/>
              </w:rPr>
            </w:pPr>
          </w:p>
        </w:tc>
        <w:tc>
          <w:tcPr>
            <w:tcW w:w="3240" w:type="dxa"/>
            <w:gridSpan w:val="2"/>
          </w:tcPr>
          <w:p w14:paraId="7C68113D" w14:textId="77777777" w:rsidR="001A27D6" w:rsidRPr="000F7EBA" w:rsidRDefault="001A27D6" w:rsidP="00B238CA">
            <w:pPr>
              <w:ind w:left="270" w:firstLine="270"/>
              <w:rPr>
                <w:sz w:val="18"/>
                <w:szCs w:val="18"/>
              </w:rPr>
            </w:pPr>
          </w:p>
        </w:tc>
      </w:tr>
      <w:tr w:rsidR="001A27D6" w:rsidRPr="000F7EBA" w14:paraId="7AC5E9A0" w14:textId="77777777" w:rsidTr="00B238CA">
        <w:trPr>
          <w:trHeight w:val="522"/>
        </w:trPr>
        <w:tc>
          <w:tcPr>
            <w:tcW w:w="6571" w:type="dxa"/>
            <w:gridSpan w:val="2"/>
          </w:tcPr>
          <w:p w14:paraId="141A660C" w14:textId="22191157" w:rsidR="001A27D6" w:rsidRPr="000F7EBA" w:rsidRDefault="001A27D6" w:rsidP="00B238CA">
            <w:pPr>
              <w:ind w:left="270" w:firstLine="450"/>
              <w:rPr>
                <w:sz w:val="18"/>
                <w:szCs w:val="22"/>
              </w:rPr>
            </w:pPr>
            <w:r>
              <w:rPr>
                <w:sz w:val="18"/>
                <w:szCs w:val="18"/>
              </w:rPr>
              <w:t>5a. Would you object to taking the class?</w:t>
            </w:r>
          </w:p>
        </w:tc>
        <w:tc>
          <w:tcPr>
            <w:tcW w:w="900" w:type="dxa"/>
            <w:gridSpan w:val="2"/>
          </w:tcPr>
          <w:p w14:paraId="36BAEAE8" w14:textId="77777777" w:rsidR="001A27D6" w:rsidRPr="000F7EBA" w:rsidRDefault="001A27D6" w:rsidP="00B238CA">
            <w:pPr>
              <w:pStyle w:val="Checkbox"/>
              <w:ind w:left="270" w:firstLine="270"/>
              <w:rPr>
                <w:sz w:val="16"/>
                <w:szCs w:val="18"/>
              </w:rPr>
            </w:pPr>
            <w:r w:rsidRPr="000F7EBA">
              <w:rPr>
                <w:sz w:val="16"/>
                <w:szCs w:val="18"/>
              </w:rPr>
              <w:t>YES</w:t>
            </w:r>
          </w:p>
          <w:p w14:paraId="53C9A2D0" w14:textId="3BD297E1" w:rsidR="001A27D6" w:rsidRPr="000F7EBA" w:rsidRDefault="001A27D6" w:rsidP="00B238CA">
            <w:pPr>
              <w:pStyle w:val="Checkbox"/>
              <w:ind w:left="270" w:firstLine="270"/>
              <w:rPr>
                <w:sz w:val="16"/>
                <w:szCs w:val="18"/>
              </w:rPr>
            </w:pPr>
            <w:r w:rsidRPr="000F7EBA">
              <w:rPr>
                <w:sz w:val="16"/>
                <w:szCs w:val="18"/>
              </w:rPr>
              <w:fldChar w:fldCharType="begin">
                <w:ffData>
                  <w:name w:val="Check3"/>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900" w:type="dxa"/>
            <w:gridSpan w:val="2"/>
          </w:tcPr>
          <w:p w14:paraId="19196529" w14:textId="77777777" w:rsidR="001A27D6" w:rsidRPr="000F7EBA" w:rsidRDefault="001A27D6" w:rsidP="00B238CA">
            <w:pPr>
              <w:pStyle w:val="Checkbox"/>
              <w:ind w:left="270" w:firstLine="270"/>
              <w:rPr>
                <w:sz w:val="16"/>
                <w:szCs w:val="18"/>
              </w:rPr>
            </w:pPr>
            <w:r w:rsidRPr="000F7EBA">
              <w:rPr>
                <w:sz w:val="16"/>
                <w:szCs w:val="18"/>
              </w:rPr>
              <w:t>NO</w:t>
            </w:r>
          </w:p>
          <w:p w14:paraId="7977F833" w14:textId="7E4AA83D" w:rsidR="001A27D6" w:rsidRPr="000F7EBA" w:rsidRDefault="001A27D6" w:rsidP="00B238CA">
            <w:pPr>
              <w:pStyle w:val="Checkbox"/>
              <w:ind w:left="270" w:firstLine="270"/>
              <w:rPr>
                <w:sz w:val="16"/>
                <w:szCs w:val="18"/>
              </w:rPr>
            </w:pPr>
            <w:r w:rsidRPr="000F7EBA">
              <w:rPr>
                <w:sz w:val="16"/>
                <w:szCs w:val="18"/>
              </w:rPr>
              <w:fldChar w:fldCharType="begin">
                <w:ffData>
                  <w:name w:val="Check4"/>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3240" w:type="dxa"/>
            <w:gridSpan w:val="2"/>
          </w:tcPr>
          <w:p w14:paraId="0A79B949" w14:textId="77777777" w:rsidR="001A27D6" w:rsidRPr="000F7EBA" w:rsidRDefault="001A27D6" w:rsidP="00B238CA">
            <w:pPr>
              <w:ind w:left="270" w:firstLine="270"/>
              <w:rPr>
                <w:sz w:val="18"/>
                <w:szCs w:val="18"/>
              </w:rPr>
            </w:pPr>
          </w:p>
        </w:tc>
      </w:tr>
      <w:tr w:rsidR="001A27D6" w:rsidRPr="000F7EBA" w14:paraId="5565AFD7" w14:textId="77777777" w:rsidTr="00B238CA">
        <w:trPr>
          <w:gridAfter w:val="1"/>
          <w:wAfter w:w="811" w:type="dxa"/>
          <w:trHeight w:val="522"/>
        </w:trPr>
        <w:tc>
          <w:tcPr>
            <w:tcW w:w="5760" w:type="dxa"/>
          </w:tcPr>
          <w:p w14:paraId="0BC611AA" w14:textId="77777777" w:rsidR="001A27D6" w:rsidRDefault="001A27D6" w:rsidP="001A27D6">
            <w:pPr>
              <w:rPr>
                <w:sz w:val="18"/>
                <w:szCs w:val="18"/>
              </w:rPr>
            </w:pPr>
          </w:p>
        </w:tc>
        <w:tc>
          <w:tcPr>
            <w:tcW w:w="900" w:type="dxa"/>
            <w:gridSpan w:val="2"/>
          </w:tcPr>
          <w:p w14:paraId="48A06C5E" w14:textId="77777777" w:rsidR="001A27D6" w:rsidRPr="000F7EBA" w:rsidRDefault="001A27D6" w:rsidP="001A27D6">
            <w:pPr>
              <w:pStyle w:val="Checkbox"/>
              <w:rPr>
                <w:sz w:val="16"/>
                <w:szCs w:val="18"/>
              </w:rPr>
            </w:pPr>
          </w:p>
        </w:tc>
        <w:tc>
          <w:tcPr>
            <w:tcW w:w="900" w:type="dxa"/>
            <w:gridSpan w:val="2"/>
          </w:tcPr>
          <w:p w14:paraId="4D6A222C" w14:textId="77777777" w:rsidR="001A27D6" w:rsidRPr="000F7EBA" w:rsidRDefault="001A27D6" w:rsidP="001A27D6">
            <w:pPr>
              <w:pStyle w:val="Checkbox"/>
              <w:rPr>
                <w:sz w:val="16"/>
                <w:szCs w:val="18"/>
              </w:rPr>
            </w:pPr>
          </w:p>
        </w:tc>
        <w:tc>
          <w:tcPr>
            <w:tcW w:w="3240" w:type="dxa"/>
            <w:gridSpan w:val="2"/>
          </w:tcPr>
          <w:p w14:paraId="7BADCB85" w14:textId="77777777" w:rsidR="001A27D6" w:rsidRPr="000F7EBA" w:rsidRDefault="001A27D6" w:rsidP="001A27D6">
            <w:pPr>
              <w:rPr>
                <w:sz w:val="18"/>
                <w:szCs w:val="18"/>
              </w:rPr>
            </w:pPr>
          </w:p>
        </w:tc>
      </w:tr>
      <w:tr w:rsidR="001A27D6" w:rsidRPr="000F7EBA" w14:paraId="45D16133" w14:textId="77777777" w:rsidTr="00B238CA">
        <w:tblPrEx>
          <w:tblLook w:val="04A0" w:firstRow="1" w:lastRow="0" w:firstColumn="1" w:lastColumn="0" w:noHBand="0" w:noVBand="1"/>
        </w:tblPrEx>
        <w:trPr>
          <w:gridAfter w:val="1"/>
          <w:wAfter w:w="811" w:type="dxa"/>
        </w:trPr>
        <w:tc>
          <w:tcPr>
            <w:cnfStyle w:val="001000000000" w:firstRow="0" w:lastRow="0" w:firstColumn="1" w:lastColumn="0" w:oddVBand="0" w:evenVBand="0" w:oddHBand="0" w:evenHBand="0" w:firstRowFirstColumn="0" w:firstRowLastColumn="0" w:lastRowFirstColumn="0" w:lastRowLastColumn="0"/>
            <w:tcW w:w="5760" w:type="dxa"/>
          </w:tcPr>
          <w:p w14:paraId="6792FBEC" w14:textId="77777777" w:rsidR="001A27D6" w:rsidRDefault="00B238CA" w:rsidP="00B238CA">
            <w:pPr>
              <w:rPr>
                <w:b/>
                <w:bCs w:val="0"/>
                <w:sz w:val="18"/>
                <w:szCs w:val="22"/>
              </w:rPr>
            </w:pPr>
            <w:r w:rsidRPr="00B238CA">
              <w:rPr>
                <w:b/>
                <w:sz w:val="18"/>
                <w:szCs w:val="22"/>
              </w:rPr>
              <w:t>C.</w:t>
            </w:r>
            <w:r>
              <w:rPr>
                <w:b/>
                <w:sz w:val="18"/>
                <w:szCs w:val="22"/>
              </w:rPr>
              <w:t xml:space="preserve"> </w:t>
            </w:r>
            <w:r w:rsidR="001A27D6" w:rsidRPr="00B238CA">
              <w:rPr>
                <w:b/>
                <w:sz w:val="18"/>
                <w:szCs w:val="22"/>
              </w:rPr>
              <w:t>I am Interested in being an Auxiliary member only:</w:t>
            </w:r>
          </w:p>
          <w:p w14:paraId="468D75FF" w14:textId="77777777" w:rsidR="00B238CA" w:rsidRDefault="00B238CA" w:rsidP="00B238CA">
            <w:pPr>
              <w:rPr>
                <w:b/>
                <w:bCs w:val="0"/>
                <w:sz w:val="18"/>
                <w:szCs w:val="22"/>
              </w:rPr>
            </w:pPr>
          </w:p>
          <w:p w14:paraId="6329B74F" w14:textId="75D0F174" w:rsidR="00B238CA" w:rsidRPr="00B238CA" w:rsidRDefault="00B238CA" w:rsidP="00B238CA">
            <w:pPr>
              <w:rPr>
                <w:b/>
                <w:sz w:val="18"/>
                <w:szCs w:val="22"/>
              </w:rPr>
            </w:pPr>
          </w:p>
        </w:tc>
        <w:tc>
          <w:tcPr>
            <w:tcW w:w="900" w:type="dxa"/>
            <w:gridSpan w:val="2"/>
          </w:tcPr>
          <w:p w14:paraId="4E9958DB" w14:textId="57F8F691" w:rsidR="001A27D6" w:rsidRPr="000F7EBA" w:rsidRDefault="001A27D6" w:rsidP="001A27D6">
            <w:pPr>
              <w:pStyle w:val="Checkbox"/>
              <w:cnfStyle w:val="000000000000" w:firstRow="0" w:lastRow="0" w:firstColumn="0" w:lastColumn="0" w:oddVBand="0" w:evenVBand="0" w:oddHBand="0" w:evenHBand="0" w:firstRowFirstColumn="0" w:firstRowLastColumn="0" w:lastRowFirstColumn="0" w:lastRowLastColumn="0"/>
              <w:rPr>
                <w:sz w:val="16"/>
                <w:szCs w:val="18"/>
              </w:rPr>
            </w:pPr>
          </w:p>
        </w:tc>
        <w:tc>
          <w:tcPr>
            <w:tcW w:w="900" w:type="dxa"/>
            <w:gridSpan w:val="2"/>
          </w:tcPr>
          <w:p w14:paraId="56B84E9F" w14:textId="0517F5BE" w:rsidR="001A27D6" w:rsidRPr="000F7EBA" w:rsidRDefault="001A27D6" w:rsidP="001A27D6">
            <w:pPr>
              <w:pStyle w:val="Checkbox"/>
              <w:cnfStyle w:val="000000000000" w:firstRow="0" w:lastRow="0" w:firstColumn="0" w:lastColumn="0" w:oddVBand="0" w:evenVBand="0" w:oddHBand="0" w:evenHBand="0" w:firstRowFirstColumn="0" w:firstRowLastColumn="0" w:lastRowFirstColumn="0" w:lastRowLastColumn="0"/>
              <w:rPr>
                <w:sz w:val="16"/>
                <w:szCs w:val="18"/>
              </w:rPr>
            </w:pPr>
          </w:p>
        </w:tc>
        <w:tc>
          <w:tcPr>
            <w:tcW w:w="3240" w:type="dxa"/>
            <w:gridSpan w:val="2"/>
          </w:tcPr>
          <w:p w14:paraId="77AD137C" w14:textId="77777777" w:rsidR="001A27D6" w:rsidRPr="000F7EBA" w:rsidRDefault="001A27D6" w:rsidP="001A27D6">
            <w:pPr>
              <w:cnfStyle w:val="000000000000" w:firstRow="0" w:lastRow="0" w:firstColumn="0" w:lastColumn="0" w:oddVBand="0" w:evenVBand="0" w:oddHBand="0" w:evenHBand="0" w:firstRowFirstColumn="0" w:firstRowLastColumn="0" w:lastRowFirstColumn="0" w:lastRowLastColumn="0"/>
              <w:rPr>
                <w:sz w:val="18"/>
                <w:szCs w:val="18"/>
              </w:rPr>
            </w:pPr>
          </w:p>
        </w:tc>
      </w:tr>
      <w:tr w:rsidR="00B238CA" w:rsidRPr="000F7EBA" w14:paraId="502694F2" w14:textId="77777777" w:rsidTr="00B238CA">
        <w:tblPrEx>
          <w:tblLook w:val="04A0" w:firstRow="1" w:lastRow="0" w:firstColumn="1" w:lastColumn="0" w:noHBand="0" w:noVBand="1"/>
        </w:tblPrEx>
        <w:trPr>
          <w:gridAfter w:val="7"/>
          <w:cnfStyle w:val="000000100000" w:firstRow="0" w:lastRow="0" w:firstColumn="0" w:lastColumn="0" w:oddVBand="0" w:evenVBand="0" w:oddHBand="1" w:evenHBand="0" w:firstRowFirstColumn="0" w:firstRowLastColumn="0" w:lastRowFirstColumn="0" w:lastRowLastColumn="0"/>
          <w:wAfter w:w="5851" w:type="dxa"/>
        </w:trPr>
        <w:tc>
          <w:tcPr>
            <w:cnfStyle w:val="001000000000" w:firstRow="0" w:lastRow="0" w:firstColumn="1" w:lastColumn="0" w:oddVBand="0" w:evenVBand="0" w:oddHBand="0" w:evenHBand="0" w:firstRowFirstColumn="0" w:firstRowLastColumn="0" w:lastRowFirstColumn="0" w:lastRowLastColumn="0"/>
            <w:tcW w:w="5760" w:type="dxa"/>
          </w:tcPr>
          <w:p w14:paraId="3B40823B" w14:textId="143BA8FE" w:rsidR="00B238CA" w:rsidRPr="001A27D6" w:rsidRDefault="00B238CA" w:rsidP="00B238CA">
            <w:pPr>
              <w:ind w:left="540" w:hanging="90"/>
              <w:rPr>
                <w:b/>
                <w:bCs w:val="0"/>
                <w:sz w:val="18"/>
                <w:szCs w:val="18"/>
              </w:rPr>
            </w:pPr>
            <w:r>
              <w:rPr>
                <w:sz w:val="18"/>
                <w:szCs w:val="18"/>
              </w:rPr>
              <w:t>1. How would you like to help the first aid squad as an auxiliary member?</w:t>
            </w:r>
          </w:p>
        </w:tc>
      </w:tr>
      <w:tr w:rsidR="00B238CA" w:rsidRPr="000F7EBA" w14:paraId="2A8AE420" w14:textId="77777777" w:rsidTr="00B238CA">
        <w:tblPrEx>
          <w:tblLook w:val="04A0" w:firstRow="1" w:lastRow="0" w:firstColumn="1" w:lastColumn="0" w:noHBand="0" w:noVBand="1"/>
        </w:tblPrEx>
        <w:trPr>
          <w:gridAfter w:val="1"/>
          <w:wAfter w:w="811" w:type="dxa"/>
          <w:trHeight w:val="414"/>
        </w:trPr>
        <w:tc>
          <w:tcPr>
            <w:cnfStyle w:val="001000000000" w:firstRow="0" w:lastRow="0" w:firstColumn="1" w:lastColumn="0" w:oddVBand="0" w:evenVBand="0" w:oddHBand="0" w:evenHBand="0" w:firstRowFirstColumn="0" w:firstRowLastColumn="0" w:lastRowFirstColumn="0" w:lastRowLastColumn="0"/>
            <w:tcW w:w="5760" w:type="dxa"/>
          </w:tcPr>
          <w:p w14:paraId="51BF3C00" w14:textId="714B6D0C" w:rsidR="00B238CA" w:rsidRPr="00B238CA" w:rsidRDefault="00B238CA" w:rsidP="00B238CA">
            <w:pPr>
              <w:pStyle w:val="Italic"/>
              <w:ind w:firstLine="360"/>
              <w:rPr>
                <w:bCs w:val="0"/>
                <w:i w:val="0"/>
                <w:iCs/>
                <w:sz w:val="18"/>
                <w:szCs w:val="18"/>
              </w:rPr>
            </w:pPr>
            <w:r w:rsidRPr="00DB62FF">
              <w:rPr>
                <w:sz w:val="18"/>
                <w:szCs w:val="18"/>
              </w:rPr>
              <w:fldChar w:fldCharType="begin">
                <w:ffData>
                  <w:name w:val="Check3"/>
                  <w:enabled/>
                  <w:calcOnExit w:val="0"/>
                  <w:checkBox>
                    <w:sizeAuto/>
                    <w:default w:val="0"/>
                  </w:checkBox>
                </w:ffData>
              </w:fldChar>
            </w:r>
            <w:r w:rsidRPr="00DB62FF">
              <w:rPr>
                <w:sz w:val="18"/>
                <w:szCs w:val="18"/>
              </w:rPr>
              <w:instrText xml:space="preserve"> FORMCHECKBOX </w:instrText>
            </w:r>
            <w:r w:rsidR="00A96AC9">
              <w:rPr>
                <w:sz w:val="18"/>
                <w:szCs w:val="18"/>
              </w:rPr>
            </w:r>
            <w:r w:rsidR="00A96AC9">
              <w:rPr>
                <w:sz w:val="18"/>
                <w:szCs w:val="18"/>
              </w:rPr>
              <w:fldChar w:fldCharType="separate"/>
            </w:r>
            <w:r w:rsidRPr="00DB62FF">
              <w:rPr>
                <w:sz w:val="18"/>
                <w:szCs w:val="18"/>
              </w:rPr>
              <w:fldChar w:fldCharType="end"/>
            </w:r>
            <w:r>
              <w:rPr>
                <w:sz w:val="18"/>
                <w:szCs w:val="18"/>
              </w:rPr>
              <w:t xml:space="preserve"> </w:t>
            </w:r>
            <w:r>
              <w:rPr>
                <w:i w:val="0"/>
                <w:iCs/>
                <w:sz w:val="18"/>
                <w:szCs w:val="18"/>
              </w:rPr>
              <w:t>Assisting with maintaining/cleaning squad bays and ambulances</w:t>
            </w:r>
          </w:p>
          <w:p w14:paraId="3B6BAEFD" w14:textId="2587C9B1" w:rsidR="00B238CA" w:rsidRDefault="00B238CA" w:rsidP="00B238CA">
            <w:pPr>
              <w:pStyle w:val="Italic"/>
              <w:ind w:firstLine="360"/>
              <w:rPr>
                <w:bCs w:val="0"/>
                <w:i w:val="0"/>
                <w:iCs/>
                <w:sz w:val="18"/>
                <w:szCs w:val="18"/>
              </w:rPr>
            </w:pPr>
            <w:r w:rsidRPr="00DB62FF">
              <w:rPr>
                <w:i w:val="0"/>
                <w:iCs/>
                <w:sz w:val="18"/>
                <w:szCs w:val="18"/>
              </w:rPr>
              <w:fldChar w:fldCharType="begin">
                <w:ffData>
                  <w:name w:val="Check3"/>
                  <w:enabled/>
                  <w:calcOnExit w:val="0"/>
                  <w:checkBox>
                    <w:sizeAuto/>
                    <w:default w:val="0"/>
                  </w:checkBox>
                </w:ffData>
              </w:fldChar>
            </w:r>
            <w:r w:rsidRPr="00DB62FF">
              <w:rPr>
                <w:i w:val="0"/>
                <w:iCs/>
                <w:sz w:val="18"/>
                <w:szCs w:val="18"/>
              </w:rPr>
              <w:instrText xml:space="preserve"> FORMCHECKBOX </w:instrText>
            </w:r>
            <w:r w:rsidR="00A96AC9">
              <w:rPr>
                <w:i w:val="0"/>
                <w:iCs/>
                <w:sz w:val="18"/>
                <w:szCs w:val="18"/>
              </w:rPr>
            </w:r>
            <w:r w:rsidR="00A96AC9">
              <w:rPr>
                <w:i w:val="0"/>
                <w:iCs/>
                <w:sz w:val="18"/>
                <w:szCs w:val="18"/>
              </w:rPr>
              <w:fldChar w:fldCharType="separate"/>
            </w:r>
            <w:r w:rsidRPr="00DB62FF">
              <w:rPr>
                <w:i w:val="0"/>
                <w:iCs/>
                <w:sz w:val="18"/>
                <w:szCs w:val="18"/>
              </w:rPr>
              <w:fldChar w:fldCharType="end"/>
            </w:r>
            <w:r w:rsidRPr="00DB62FF">
              <w:rPr>
                <w:i w:val="0"/>
                <w:iCs/>
                <w:sz w:val="18"/>
                <w:szCs w:val="18"/>
              </w:rPr>
              <w:t xml:space="preserve"> </w:t>
            </w:r>
            <w:r>
              <w:rPr>
                <w:i w:val="0"/>
                <w:iCs/>
                <w:sz w:val="18"/>
                <w:szCs w:val="18"/>
              </w:rPr>
              <w:t>Public Relations &amp; Advertising</w:t>
            </w:r>
            <w:r w:rsidRPr="00DB62FF">
              <w:rPr>
                <w:i w:val="0"/>
                <w:iCs/>
                <w:sz w:val="18"/>
                <w:szCs w:val="18"/>
              </w:rPr>
              <w:t xml:space="preserve">     </w:t>
            </w:r>
          </w:p>
          <w:p w14:paraId="585065A2" w14:textId="77777777" w:rsidR="00D040F6" w:rsidRDefault="00B238CA" w:rsidP="00B238CA">
            <w:pPr>
              <w:pStyle w:val="Italic"/>
              <w:ind w:firstLine="360"/>
              <w:rPr>
                <w:bCs w:val="0"/>
                <w:i w:val="0"/>
                <w:iCs/>
                <w:sz w:val="18"/>
                <w:szCs w:val="18"/>
              </w:rPr>
            </w:pPr>
            <w:r w:rsidRPr="00DB62FF">
              <w:rPr>
                <w:i w:val="0"/>
                <w:iCs/>
                <w:sz w:val="18"/>
                <w:szCs w:val="18"/>
              </w:rPr>
              <w:fldChar w:fldCharType="begin">
                <w:ffData>
                  <w:name w:val="Check3"/>
                  <w:enabled/>
                  <w:calcOnExit w:val="0"/>
                  <w:checkBox>
                    <w:sizeAuto/>
                    <w:default w:val="0"/>
                  </w:checkBox>
                </w:ffData>
              </w:fldChar>
            </w:r>
            <w:r w:rsidRPr="00DB62FF">
              <w:rPr>
                <w:i w:val="0"/>
                <w:iCs/>
                <w:sz w:val="18"/>
                <w:szCs w:val="18"/>
              </w:rPr>
              <w:instrText xml:space="preserve"> FORMCHECKBOX </w:instrText>
            </w:r>
            <w:r w:rsidR="00A96AC9">
              <w:rPr>
                <w:i w:val="0"/>
                <w:iCs/>
                <w:sz w:val="18"/>
                <w:szCs w:val="18"/>
              </w:rPr>
            </w:r>
            <w:r w:rsidR="00A96AC9">
              <w:rPr>
                <w:i w:val="0"/>
                <w:iCs/>
                <w:sz w:val="18"/>
                <w:szCs w:val="18"/>
              </w:rPr>
              <w:fldChar w:fldCharType="separate"/>
            </w:r>
            <w:r w:rsidRPr="00DB62FF">
              <w:rPr>
                <w:i w:val="0"/>
                <w:iCs/>
                <w:sz w:val="18"/>
                <w:szCs w:val="18"/>
              </w:rPr>
              <w:fldChar w:fldCharType="end"/>
            </w:r>
            <w:r w:rsidRPr="00DB62FF">
              <w:rPr>
                <w:i w:val="0"/>
                <w:iCs/>
                <w:sz w:val="18"/>
                <w:szCs w:val="18"/>
              </w:rPr>
              <w:t xml:space="preserve"> </w:t>
            </w:r>
            <w:r>
              <w:rPr>
                <w:i w:val="0"/>
                <w:iCs/>
                <w:sz w:val="18"/>
                <w:szCs w:val="18"/>
              </w:rPr>
              <w:t>Clerical Work</w:t>
            </w:r>
            <w:r w:rsidRPr="00DB62FF">
              <w:rPr>
                <w:i w:val="0"/>
                <w:iCs/>
                <w:sz w:val="18"/>
                <w:szCs w:val="18"/>
              </w:rPr>
              <w:t xml:space="preserve"> </w:t>
            </w:r>
          </w:p>
          <w:p w14:paraId="645C3593" w14:textId="2D71C90B" w:rsidR="00D040F6" w:rsidRDefault="00B238CA" w:rsidP="00D040F6">
            <w:pPr>
              <w:pStyle w:val="Italic"/>
              <w:ind w:firstLine="180"/>
              <w:rPr>
                <w:bCs w:val="0"/>
                <w:i w:val="0"/>
                <w:iCs/>
                <w:sz w:val="18"/>
                <w:szCs w:val="18"/>
              </w:rPr>
            </w:pPr>
            <w:r w:rsidRPr="00DB62FF">
              <w:rPr>
                <w:i w:val="0"/>
                <w:iCs/>
                <w:sz w:val="18"/>
                <w:szCs w:val="18"/>
              </w:rPr>
              <w:t xml:space="preserve">   </w:t>
            </w:r>
            <w:r w:rsidR="00D040F6">
              <w:rPr>
                <w:i w:val="0"/>
                <w:iCs/>
                <w:sz w:val="18"/>
                <w:szCs w:val="18"/>
              </w:rPr>
              <w:t xml:space="preserve"> </w:t>
            </w:r>
            <w:r w:rsidR="00D040F6" w:rsidRPr="00DB62FF">
              <w:rPr>
                <w:i w:val="0"/>
                <w:iCs/>
                <w:sz w:val="18"/>
                <w:szCs w:val="18"/>
              </w:rPr>
              <w:fldChar w:fldCharType="begin">
                <w:ffData>
                  <w:name w:val="Check3"/>
                  <w:enabled/>
                  <w:calcOnExit w:val="0"/>
                  <w:checkBox>
                    <w:sizeAuto/>
                    <w:default w:val="0"/>
                  </w:checkBox>
                </w:ffData>
              </w:fldChar>
            </w:r>
            <w:r w:rsidR="00D040F6" w:rsidRPr="00DB62FF">
              <w:rPr>
                <w:i w:val="0"/>
                <w:iCs/>
                <w:sz w:val="18"/>
                <w:szCs w:val="18"/>
              </w:rPr>
              <w:instrText xml:space="preserve"> FORMCHECKBOX </w:instrText>
            </w:r>
            <w:r w:rsidR="00A96AC9">
              <w:rPr>
                <w:i w:val="0"/>
                <w:iCs/>
                <w:sz w:val="18"/>
                <w:szCs w:val="18"/>
              </w:rPr>
            </w:r>
            <w:r w:rsidR="00A96AC9">
              <w:rPr>
                <w:i w:val="0"/>
                <w:iCs/>
                <w:sz w:val="18"/>
                <w:szCs w:val="18"/>
              </w:rPr>
              <w:fldChar w:fldCharType="separate"/>
            </w:r>
            <w:r w:rsidR="00D040F6" w:rsidRPr="00DB62FF">
              <w:rPr>
                <w:i w:val="0"/>
                <w:iCs/>
                <w:sz w:val="18"/>
                <w:szCs w:val="18"/>
              </w:rPr>
              <w:fldChar w:fldCharType="end"/>
            </w:r>
            <w:r w:rsidR="00D040F6" w:rsidRPr="00DB62FF">
              <w:rPr>
                <w:i w:val="0"/>
                <w:iCs/>
                <w:sz w:val="18"/>
                <w:szCs w:val="18"/>
              </w:rPr>
              <w:t xml:space="preserve"> </w:t>
            </w:r>
            <w:r w:rsidR="00D040F6">
              <w:rPr>
                <w:i w:val="0"/>
                <w:iCs/>
                <w:sz w:val="18"/>
                <w:szCs w:val="18"/>
              </w:rPr>
              <w:t>Other _____________________________________________</w:t>
            </w:r>
            <w:r w:rsidR="00D040F6" w:rsidRPr="00DB62FF">
              <w:rPr>
                <w:i w:val="0"/>
                <w:iCs/>
                <w:sz w:val="18"/>
                <w:szCs w:val="18"/>
              </w:rPr>
              <w:t xml:space="preserve"> </w:t>
            </w:r>
          </w:p>
          <w:p w14:paraId="56C86A51" w14:textId="61A37F1D" w:rsidR="00B238CA" w:rsidRDefault="00B238CA" w:rsidP="00D040F6">
            <w:pPr>
              <w:pStyle w:val="Italic"/>
              <w:rPr>
                <w:bCs w:val="0"/>
                <w:i w:val="0"/>
                <w:iCs/>
                <w:sz w:val="18"/>
                <w:szCs w:val="18"/>
              </w:rPr>
            </w:pPr>
          </w:p>
          <w:p w14:paraId="69583BD5" w14:textId="51FC4AA5" w:rsidR="00D040F6" w:rsidRDefault="00D040F6" w:rsidP="00B238CA">
            <w:pPr>
              <w:pStyle w:val="Italic"/>
              <w:ind w:firstLine="360"/>
              <w:rPr>
                <w:sz w:val="18"/>
                <w:szCs w:val="18"/>
              </w:rPr>
            </w:pPr>
          </w:p>
        </w:tc>
        <w:tc>
          <w:tcPr>
            <w:tcW w:w="900" w:type="dxa"/>
            <w:gridSpan w:val="2"/>
          </w:tcPr>
          <w:p w14:paraId="78FC4167" w14:textId="7157C2B5" w:rsidR="00B238CA" w:rsidRPr="000F7EBA" w:rsidRDefault="00B238CA" w:rsidP="00B238CA">
            <w:pPr>
              <w:pStyle w:val="Checkbox"/>
              <w:cnfStyle w:val="000000000000" w:firstRow="0" w:lastRow="0" w:firstColumn="0" w:lastColumn="0" w:oddVBand="0" w:evenVBand="0" w:oddHBand="0" w:evenHBand="0" w:firstRowFirstColumn="0" w:firstRowLastColumn="0" w:lastRowFirstColumn="0" w:lastRowLastColumn="0"/>
              <w:rPr>
                <w:sz w:val="16"/>
                <w:szCs w:val="18"/>
              </w:rPr>
            </w:pPr>
          </w:p>
        </w:tc>
        <w:tc>
          <w:tcPr>
            <w:tcW w:w="900" w:type="dxa"/>
            <w:gridSpan w:val="2"/>
          </w:tcPr>
          <w:p w14:paraId="00660342" w14:textId="18182533" w:rsidR="00B238CA" w:rsidRPr="000F7EBA" w:rsidRDefault="00B238CA" w:rsidP="00B238CA">
            <w:pPr>
              <w:pStyle w:val="Checkbox"/>
              <w:cnfStyle w:val="000000000000" w:firstRow="0" w:lastRow="0" w:firstColumn="0" w:lastColumn="0" w:oddVBand="0" w:evenVBand="0" w:oddHBand="0" w:evenHBand="0" w:firstRowFirstColumn="0" w:firstRowLastColumn="0" w:lastRowFirstColumn="0" w:lastRowLastColumn="0"/>
              <w:rPr>
                <w:sz w:val="16"/>
                <w:szCs w:val="18"/>
              </w:rPr>
            </w:pPr>
          </w:p>
        </w:tc>
        <w:tc>
          <w:tcPr>
            <w:tcW w:w="3240" w:type="dxa"/>
            <w:gridSpan w:val="2"/>
          </w:tcPr>
          <w:p w14:paraId="6497B1BF" w14:textId="77777777" w:rsidR="00B238CA" w:rsidRPr="000F7EBA" w:rsidRDefault="00B238CA" w:rsidP="00B238CA">
            <w:pPr>
              <w:cnfStyle w:val="000000000000" w:firstRow="0" w:lastRow="0" w:firstColumn="0" w:lastColumn="0" w:oddVBand="0" w:evenVBand="0" w:oddHBand="0" w:evenHBand="0" w:firstRowFirstColumn="0" w:firstRowLastColumn="0" w:lastRowFirstColumn="0" w:lastRowLastColumn="0"/>
              <w:rPr>
                <w:sz w:val="18"/>
                <w:szCs w:val="18"/>
              </w:rPr>
            </w:pPr>
          </w:p>
        </w:tc>
      </w:tr>
    </w:tbl>
    <w:p w14:paraId="6B932432" w14:textId="77777777" w:rsidR="00DB62FF" w:rsidRPr="00DB62FF" w:rsidRDefault="00DB62FF" w:rsidP="00DB62FF">
      <w:pPr>
        <w:pStyle w:val="Italic"/>
        <w:rPr>
          <w:i w:val="0"/>
          <w:iCs/>
          <w:sz w:val="18"/>
          <w:szCs w:val="18"/>
        </w:rPr>
      </w:pPr>
    </w:p>
    <w:tbl>
      <w:tblPr>
        <w:tblStyle w:val="PlainTable3"/>
        <w:tblpPr w:leftFromText="180" w:rightFromText="180" w:vertAnchor="text" w:horzAnchor="margin" w:tblpXSpec="center" w:tblpY="75"/>
        <w:tblW w:w="616" w:type="pct"/>
        <w:tblLayout w:type="fixed"/>
        <w:tblLook w:val="0620" w:firstRow="1" w:lastRow="0" w:firstColumn="0" w:lastColumn="0" w:noHBand="1" w:noVBand="1"/>
      </w:tblPr>
      <w:tblGrid>
        <w:gridCol w:w="656"/>
        <w:gridCol w:w="586"/>
      </w:tblGrid>
      <w:tr w:rsidR="00DB62FF" w:rsidRPr="00DB62FF" w14:paraId="7B0C995A" w14:textId="77777777" w:rsidTr="001A27D6">
        <w:trPr>
          <w:cnfStyle w:val="100000000000" w:firstRow="1" w:lastRow="0" w:firstColumn="0" w:lastColumn="0" w:oddVBand="0" w:evenVBand="0" w:oddHBand="0" w:evenHBand="0" w:firstRowFirstColumn="0" w:firstRowLastColumn="0" w:lastRowFirstColumn="0" w:lastRowLastColumn="0"/>
          <w:trHeight w:val="375"/>
        </w:trPr>
        <w:tc>
          <w:tcPr>
            <w:tcW w:w="656" w:type="dxa"/>
          </w:tcPr>
          <w:p w14:paraId="06E0857C" w14:textId="77777777" w:rsidR="00DB62FF" w:rsidRPr="00DB62FF" w:rsidRDefault="00DB62FF" w:rsidP="001A27D6">
            <w:pPr>
              <w:pStyle w:val="Checkbox"/>
              <w:jc w:val="left"/>
              <w:rPr>
                <w:sz w:val="18"/>
                <w:szCs w:val="18"/>
              </w:rPr>
            </w:pPr>
          </w:p>
        </w:tc>
        <w:tc>
          <w:tcPr>
            <w:tcW w:w="586" w:type="dxa"/>
          </w:tcPr>
          <w:p w14:paraId="6E6D8823" w14:textId="77777777" w:rsidR="00DB62FF" w:rsidRPr="00DB62FF" w:rsidRDefault="00DB62FF" w:rsidP="001A27D6">
            <w:pPr>
              <w:pStyle w:val="Checkbox"/>
              <w:rPr>
                <w:sz w:val="18"/>
                <w:szCs w:val="18"/>
              </w:rPr>
            </w:pPr>
          </w:p>
        </w:tc>
      </w:tr>
    </w:tbl>
    <w:p w14:paraId="330A4A81" w14:textId="28984E14" w:rsidR="00DB62FF" w:rsidRPr="00D85304" w:rsidRDefault="00DB62FF" w:rsidP="00490804">
      <w:pPr>
        <w:pStyle w:val="Italic"/>
        <w:rPr>
          <w:i w:val="0"/>
          <w:iCs/>
          <w:sz w:val="18"/>
          <w:szCs w:val="18"/>
        </w:rPr>
      </w:pPr>
    </w:p>
    <w:p w14:paraId="4B2445E3" w14:textId="77777777" w:rsidR="00BC07E3" w:rsidRPr="000F7EBA" w:rsidRDefault="00BC07E3" w:rsidP="00BC07E3">
      <w:pPr>
        <w:rPr>
          <w:sz w:val="18"/>
          <w:szCs w:val="22"/>
        </w:rPr>
      </w:pPr>
    </w:p>
    <w:p w14:paraId="13C61066" w14:textId="4193E3FD" w:rsidR="00871876" w:rsidRPr="000F7EBA" w:rsidRDefault="00D040F6" w:rsidP="00871876">
      <w:pPr>
        <w:pStyle w:val="Heading2"/>
        <w:rPr>
          <w:sz w:val="20"/>
          <w:szCs w:val="22"/>
        </w:rPr>
      </w:pPr>
      <w:r>
        <w:rPr>
          <w:sz w:val="20"/>
          <w:szCs w:val="22"/>
        </w:rPr>
        <w:t>Professional References</w:t>
      </w:r>
    </w:p>
    <w:tbl>
      <w:tblPr>
        <w:tblStyle w:val="PlainTable3"/>
        <w:tblW w:w="5000" w:type="pct"/>
        <w:tblLayout w:type="fixed"/>
        <w:tblLook w:val="0620" w:firstRow="1" w:lastRow="0" w:firstColumn="0" w:lastColumn="0" w:noHBand="1" w:noVBand="1"/>
      </w:tblPr>
      <w:tblGrid>
        <w:gridCol w:w="1072"/>
        <w:gridCol w:w="5768"/>
        <w:gridCol w:w="1170"/>
        <w:gridCol w:w="2070"/>
      </w:tblGrid>
      <w:tr w:rsidR="00D040F6" w:rsidRPr="000F7EBA" w14:paraId="3D7E981A" w14:textId="77777777" w:rsidTr="00A22837">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70FD8FF9" w14:textId="77777777" w:rsidR="00D040F6" w:rsidRDefault="00D040F6" w:rsidP="00A22837">
            <w:pPr>
              <w:rPr>
                <w:bCs w:val="0"/>
                <w:sz w:val="18"/>
                <w:szCs w:val="22"/>
              </w:rPr>
            </w:pPr>
          </w:p>
          <w:p w14:paraId="0CF2F338" w14:textId="77777777" w:rsidR="00D040F6" w:rsidRDefault="00D040F6" w:rsidP="00A22837">
            <w:pPr>
              <w:rPr>
                <w:bCs w:val="0"/>
                <w:sz w:val="18"/>
                <w:szCs w:val="22"/>
              </w:rPr>
            </w:pPr>
          </w:p>
          <w:p w14:paraId="5F696723" w14:textId="3B261A0F" w:rsidR="00D040F6" w:rsidRPr="000F7EBA" w:rsidRDefault="00D040F6" w:rsidP="00A22837">
            <w:pPr>
              <w:rPr>
                <w:sz w:val="18"/>
                <w:szCs w:val="22"/>
              </w:rPr>
            </w:pPr>
            <w:r>
              <w:rPr>
                <w:sz w:val="18"/>
                <w:szCs w:val="22"/>
              </w:rPr>
              <w:t>Name</w:t>
            </w:r>
            <w:r w:rsidRPr="000F7EBA">
              <w:rPr>
                <w:sz w:val="18"/>
                <w:szCs w:val="22"/>
              </w:rPr>
              <w:t>:</w:t>
            </w:r>
          </w:p>
        </w:tc>
        <w:tc>
          <w:tcPr>
            <w:tcW w:w="5768" w:type="dxa"/>
            <w:tcBorders>
              <w:bottom w:val="single" w:sz="4" w:space="0" w:color="auto"/>
            </w:tcBorders>
          </w:tcPr>
          <w:p w14:paraId="69A6819A" w14:textId="77777777" w:rsidR="00D040F6" w:rsidRPr="000F7EBA" w:rsidRDefault="00D040F6" w:rsidP="00A22837">
            <w:pPr>
              <w:pStyle w:val="FieldText"/>
              <w:rPr>
                <w:sz w:val="18"/>
                <w:szCs w:val="18"/>
              </w:rPr>
            </w:pPr>
          </w:p>
        </w:tc>
        <w:tc>
          <w:tcPr>
            <w:tcW w:w="1170" w:type="dxa"/>
          </w:tcPr>
          <w:p w14:paraId="33C6F39F" w14:textId="77777777" w:rsidR="00D040F6" w:rsidRPr="000F7EBA" w:rsidRDefault="00D040F6" w:rsidP="00A22837">
            <w:pPr>
              <w:pStyle w:val="Heading4"/>
              <w:outlineLvl w:val="3"/>
              <w:rPr>
                <w:sz w:val="18"/>
                <w:szCs w:val="22"/>
              </w:rPr>
            </w:pPr>
            <w:r w:rsidRPr="000F7EBA">
              <w:rPr>
                <w:sz w:val="18"/>
                <w:szCs w:val="22"/>
              </w:rPr>
              <w:t>Phone:</w:t>
            </w:r>
          </w:p>
        </w:tc>
        <w:tc>
          <w:tcPr>
            <w:tcW w:w="2070" w:type="dxa"/>
            <w:tcBorders>
              <w:bottom w:val="single" w:sz="4" w:space="0" w:color="auto"/>
            </w:tcBorders>
          </w:tcPr>
          <w:p w14:paraId="727CEC35" w14:textId="77777777" w:rsidR="00D040F6" w:rsidRPr="000F7EBA" w:rsidRDefault="00D040F6" w:rsidP="00A22837">
            <w:pPr>
              <w:pStyle w:val="FieldText"/>
              <w:rPr>
                <w:sz w:val="18"/>
                <w:szCs w:val="18"/>
              </w:rPr>
            </w:pPr>
          </w:p>
        </w:tc>
      </w:tr>
      <w:tr w:rsidR="00D040F6" w:rsidRPr="000F7EBA" w14:paraId="60F3A8B9" w14:textId="77777777" w:rsidTr="00D040F6">
        <w:trPr>
          <w:trHeight w:val="360"/>
        </w:trPr>
        <w:tc>
          <w:tcPr>
            <w:tcW w:w="1072" w:type="dxa"/>
          </w:tcPr>
          <w:p w14:paraId="3C9DF82F" w14:textId="77777777" w:rsidR="00D040F6" w:rsidRPr="000F7EBA" w:rsidRDefault="00D040F6" w:rsidP="00A22837">
            <w:pPr>
              <w:rPr>
                <w:sz w:val="18"/>
                <w:szCs w:val="22"/>
              </w:rPr>
            </w:pPr>
            <w:r w:rsidRPr="000F7EBA">
              <w:rPr>
                <w:sz w:val="18"/>
                <w:szCs w:val="22"/>
              </w:rPr>
              <w:t>Address:</w:t>
            </w:r>
          </w:p>
        </w:tc>
        <w:tc>
          <w:tcPr>
            <w:tcW w:w="5768" w:type="dxa"/>
            <w:tcBorders>
              <w:top w:val="single" w:sz="4" w:space="0" w:color="auto"/>
              <w:bottom w:val="single" w:sz="4" w:space="0" w:color="auto"/>
            </w:tcBorders>
          </w:tcPr>
          <w:p w14:paraId="1346FBA4" w14:textId="77777777" w:rsidR="00D040F6" w:rsidRPr="000F7EBA" w:rsidRDefault="00D040F6" w:rsidP="00A22837">
            <w:pPr>
              <w:pStyle w:val="FieldText"/>
              <w:rPr>
                <w:sz w:val="18"/>
                <w:szCs w:val="18"/>
              </w:rPr>
            </w:pPr>
          </w:p>
        </w:tc>
        <w:tc>
          <w:tcPr>
            <w:tcW w:w="1170" w:type="dxa"/>
            <w:tcBorders>
              <w:bottom w:val="single" w:sz="4" w:space="0" w:color="auto"/>
            </w:tcBorders>
          </w:tcPr>
          <w:p w14:paraId="253090E1" w14:textId="232A614B" w:rsidR="00D040F6" w:rsidRPr="000F7EBA" w:rsidRDefault="00D040F6" w:rsidP="00A22837">
            <w:pPr>
              <w:pStyle w:val="Heading4"/>
              <w:outlineLvl w:val="3"/>
              <w:rPr>
                <w:sz w:val="18"/>
                <w:szCs w:val="22"/>
              </w:rPr>
            </w:pPr>
          </w:p>
        </w:tc>
        <w:tc>
          <w:tcPr>
            <w:tcW w:w="2070" w:type="dxa"/>
            <w:tcBorders>
              <w:top w:val="single" w:sz="4" w:space="0" w:color="auto"/>
              <w:bottom w:val="single" w:sz="4" w:space="0" w:color="auto"/>
            </w:tcBorders>
          </w:tcPr>
          <w:p w14:paraId="5332DA75" w14:textId="77777777" w:rsidR="00D040F6" w:rsidRPr="000F7EBA" w:rsidRDefault="00D040F6" w:rsidP="00A22837">
            <w:pPr>
              <w:pStyle w:val="FieldText"/>
              <w:rPr>
                <w:sz w:val="18"/>
                <w:szCs w:val="18"/>
              </w:rPr>
            </w:pPr>
          </w:p>
        </w:tc>
      </w:tr>
    </w:tbl>
    <w:p w14:paraId="7E9CA276" w14:textId="77777777" w:rsidR="00D040F6" w:rsidRPr="000F7EBA" w:rsidRDefault="00D040F6" w:rsidP="00D040F6">
      <w:pPr>
        <w:rPr>
          <w:sz w:val="18"/>
          <w:szCs w:val="22"/>
        </w:rPr>
      </w:pPr>
    </w:p>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D040F6" w:rsidRPr="000F7EBA" w14:paraId="5217BBAF" w14:textId="77777777" w:rsidTr="00A22837">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11803A" w14:textId="0F21E399" w:rsidR="00D040F6" w:rsidRPr="000F7EBA" w:rsidRDefault="00D040F6" w:rsidP="00A22837">
            <w:pPr>
              <w:rPr>
                <w:sz w:val="18"/>
                <w:szCs w:val="22"/>
              </w:rPr>
            </w:pPr>
            <w:r w:rsidRPr="00D040F6">
              <w:rPr>
                <w:sz w:val="18"/>
                <w:szCs w:val="22"/>
              </w:rPr>
              <w:t>Relationship</w:t>
            </w:r>
            <w:r w:rsidRPr="000F7EBA">
              <w:rPr>
                <w:sz w:val="18"/>
                <w:szCs w:val="22"/>
              </w:rPr>
              <w:t>:</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71188B" w14:textId="77777777" w:rsidR="00D040F6" w:rsidRPr="000F7EBA" w:rsidRDefault="00D040F6" w:rsidP="00A22837">
            <w:pPr>
              <w:pStyle w:val="FieldText"/>
              <w:rPr>
                <w:sz w:val="18"/>
                <w:szCs w:val="18"/>
              </w:rPr>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9C786C7" w14:textId="766B8B86" w:rsidR="00D040F6" w:rsidRPr="000F7EBA" w:rsidRDefault="00D040F6" w:rsidP="00A22837">
            <w:pPr>
              <w:pStyle w:val="Heading4"/>
              <w:outlineLvl w:val="3"/>
              <w:rPr>
                <w:sz w:val="18"/>
                <w:szCs w:val="22"/>
              </w:rPr>
            </w:pP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8A6AEB" w14:textId="7AE676E1" w:rsidR="00D040F6" w:rsidRPr="000F7EBA" w:rsidRDefault="00D040F6" w:rsidP="00A22837">
            <w:pPr>
              <w:pStyle w:val="FieldText"/>
              <w:rPr>
                <w:sz w:val="18"/>
                <w:szCs w:val="18"/>
              </w:rPr>
            </w:pP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347F0F" w14:textId="10968E86" w:rsidR="00D040F6" w:rsidRPr="000F7EBA" w:rsidRDefault="00D040F6" w:rsidP="00A22837">
            <w:pPr>
              <w:pStyle w:val="Heading4"/>
              <w:outlineLvl w:val="3"/>
              <w:rPr>
                <w:sz w:val="18"/>
                <w:szCs w:val="22"/>
              </w:rPr>
            </w:pP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3FB1315" w14:textId="619E4A55" w:rsidR="00D040F6" w:rsidRPr="000F7EBA" w:rsidRDefault="00D040F6" w:rsidP="00A22837">
            <w:pPr>
              <w:pStyle w:val="FieldText"/>
              <w:rPr>
                <w:sz w:val="18"/>
                <w:szCs w:val="18"/>
              </w:rPr>
            </w:pPr>
          </w:p>
        </w:tc>
      </w:tr>
    </w:tbl>
    <w:p w14:paraId="7388051C" w14:textId="77777777" w:rsidR="00D040F6" w:rsidRPr="000F7EBA" w:rsidRDefault="00D040F6" w:rsidP="00D040F6">
      <w:pPr>
        <w:rPr>
          <w:sz w:val="18"/>
          <w:szCs w:val="22"/>
        </w:rPr>
      </w:pPr>
    </w:p>
    <w:tbl>
      <w:tblPr>
        <w:tblStyle w:val="PlainTable3"/>
        <w:tblW w:w="5000" w:type="pct"/>
        <w:tblLayout w:type="fixed"/>
        <w:tblLook w:val="0620" w:firstRow="1" w:lastRow="0" w:firstColumn="0" w:lastColumn="0" w:noHBand="1" w:noVBand="1"/>
      </w:tblPr>
      <w:tblGrid>
        <w:gridCol w:w="1491"/>
        <w:gridCol w:w="8589"/>
      </w:tblGrid>
      <w:tr w:rsidR="00D040F6" w:rsidRPr="000F7EBA" w14:paraId="45D71EB6" w14:textId="77777777" w:rsidTr="00D040F6">
        <w:trPr>
          <w:cnfStyle w:val="100000000000" w:firstRow="1" w:lastRow="0" w:firstColumn="0" w:lastColumn="0" w:oddVBand="0" w:evenVBand="0" w:oddHBand="0" w:evenHBand="0" w:firstRowFirstColumn="0" w:firstRowLastColumn="0" w:lastRowFirstColumn="0" w:lastRowLastColumn="0"/>
          <w:trHeight w:val="288"/>
        </w:trPr>
        <w:tc>
          <w:tcPr>
            <w:tcW w:w="1491" w:type="dxa"/>
            <w:tcBorders>
              <w:bottom w:val="single" w:sz="4" w:space="0" w:color="auto"/>
            </w:tcBorders>
          </w:tcPr>
          <w:p w14:paraId="4438E986" w14:textId="564D8398" w:rsidR="00D040F6" w:rsidRPr="000F7EBA" w:rsidRDefault="00D040F6" w:rsidP="00A22837">
            <w:pPr>
              <w:rPr>
                <w:sz w:val="18"/>
                <w:szCs w:val="22"/>
              </w:rPr>
            </w:pPr>
            <w:r>
              <w:rPr>
                <w:sz w:val="18"/>
                <w:szCs w:val="22"/>
              </w:rPr>
              <w:t>Home/Cell Phone:</w:t>
            </w:r>
          </w:p>
        </w:tc>
        <w:tc>
          <w:tcPr>
            <w:tcW w:w="8589" w:type="dxa"/>
            <w:tcBorders>
              <w:bottom w:val="single" w:sz="4" w:space="0" w:color="auto"/>
            </w:tcBorders>
          </w:tcPr>
          <w:p w14:paraId="56639850" w14:textId="77777777" w:rsidR="00D040F6" w:rsidRPr="000F7EBA" w:rsidRDefault="00D040F6" w:rsidP="00A22837">
            <w:pPr>
              <w:pStyle w:val="FieldText"/>
              <w:rPr>
                <w:sz w:val="18"/>
                <w:szCs w:val="18"/>
              </w:rPr>
            </w:pPr>
          </w:p>
        </w:tc>
      </w:tr>
    </w:tbl>
    <w:p w14:paraId="68C20A4D" w14:textId="77777777" w:rsidR="00D040F6" w:rsidRPr="000F7EBA" w:rsidRDefault="00D040F6" w:rsidP="00D040F6">
      <w:pPr>
        <w:rPr>
          <w:sz w:val="18"/>
          <w:szCs w:val="22"/>
        </w:rPr>
      </w:pPr>
    </w:p>
    <w:tbl>
      <w:tblPr>
        <w:tblStyle w:val="PlainTable3"/>
        <w:tblW w:w="2411" w:type="pct"/>
        <w:tblLayout w:type="fixed"/>
        <w:tblLook w:val="0620" w:firstRow="1" w:lastRow="0" w:firstColumn="0" w:lastColumn="0" w:noHBand="1" w:noVBand="1"/>
      </w:tblPr>
      <w:tblGrid>
        <w:gridCol w:w="1171"/>
        <w:gridCol w:w="1440"/>
        <w:gridCol w:w="450"/>
        <w:gridCol w:w="1800"/>
      </w:tblGrid>
      <w:tr w:rsidR="00D040F6" w:rsidRPr="000F7EBA" w14:paraId="115F4A6A" w14:textId="77777777" w:rsidTr="00D040F6">
        <w:trPr>
          <w:cnfStyle w:val="100000000000" w:firstRow="1" w:lastRow="0" w:firstColumn="0" w:lastColumn="0" w:oddVBand="0" w:evenVBand="0" w:oddHBand="0" w:evenHBand="0" w:firstRowFirstColumn="0" w:firstRowLastColumn="0" w:lastRowFirstColumn="0" w:lastRowLastColumn="0"/>
          <w:trHeight w:val="288"/>
        </w:trPr>
        <w:tc>
          <w:tcPr>
            <w:tcW w:w="1171" w:type="dxa"/>
          </w:tcPr>
          <w:p w14:paraId="7712122C" w14:textId="51F4F4FB" w:rsidR="00D040F6" w:rsidRPr="000F7EBA" w:rsidRDefault="00D040F6" w:rsidP="00A22837">
            <w:pPr>
              <w:rPr>
                <w:sz w:val="18"/>
                <w:szCs w:val="22"/>
              </w:rPr>
            </w:pPr>
            <w:r>
              <w:rPr>
                <w:sz w:val="18"/>
                <w:szCs w:val="22"/>
              </w:rPr>
              <w:t>Years Known:</w:t>
            </w:r>
          </w:p>
        </w:tc>
        <w:tc>
          <w:tcPr>
            <w:tcW w:w="1440" w:type="dxa"/>
            <w:tcBorders>
              <w:bottom w:val="single" w:sz="4" w:space="0" w:color="auto"/>
            </w:tcBorders>
          </w:tcPr>
          <w:p w14:paraId="0B5018E6" w14:textId="77777777" w:rsidR="00D040F6" w:rsidRPr="000F7EBA" w:rsidRDefault="00D040F6" w:rsidP="00D040F6">
            <w:pPr>
              <w:pStyle w:val="FieldText"/>
              <w:ind w:left="270" w:hanging="270"/>
              <w:rPr>
                <w:sz w:val="18"/>
                <w:szCs w:val="18"/>
              </w:rPr>
            </w:pPr>
          </w:p>
        </w:tc>
        <w:tc>
          <w:tcPr>
            <w:tcW w:w="450" w:type="dxa"/>
          </w:tcPr>
          <w:p w14:paraId="1AD7ED39" w14:textId="431E8011" w:rsidR="00D040F6" w:rsidRPr="000F7EBA" w:rsidRDefault="00D040F6" w:rsidP="00A22837">
            <w:pPr>
              <w:pStyle w:val="Heading4"/>
              <w:outlineLvl w:val="3"/>
              <w:rPr>
                <w:sz w:val="18"/>
                <w:szCs w:val="22"/>
              </w:rPr>
            </w:pPr>
          </w:p>
        </w:tc>
        <w:tc>
          <w:tcPr>
            <w:tcW w:w="1800" w:type="dxa"/>
          </w:tcPr>
          <w:p w14:paraId="68B469FD" w14:textId="77777777" w:rsidR="00D040F6" w:rsidRPr="000F7EBA" w:rsidRDefault="00D040F6" w:rsidP="00A22837">
            <w:pPr>
              <w:pStyle w:val="FieldText"/>
              <w:rPr>
                <w:sz w:val="18"/>
                <w:szCs w:val="18"/>
              </w:rPr>
            </w:pPr>
          </w:p>
        </w:tc>
      </w:tr>
    </w:tbl>
    <w:p w14:paraId="0FB68EB1" w14:textId="77777777" w:rsidR="00D040F6" w:rsidRPr="000F7EBA" w:rsidRDefault="00D040F6" w:rsidP="00D040F6">
      <w:pPr>
        <w:rPr>
          <w:sz w:val="18"/>
          <w:szCs w:val="22"/>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D040F6" w:rsidRPr="000F7EBA" w14:paraId="247C74C8" w14:textId="77777777" w:rsidTr="00A22837">
        <w:trPr>
          <w:cnfStyle w:val="100000000000" w:firstRow="1" w:lastRow="0" w:firstColumn="0" w:lastColumn="0" w:oddVBand="0" w:evenVBand="0" w:oddHBand="0" w:evenHBand="0" w:firstRowFirstColumn="0" w:firstRowLastColumn="0" w:lastRowFirstColumn="0" w:lastRowLastColumn="0"/>
        </w:trPr>
        <w:tc>
          <w:tcPr>
            <w:tcW w:w="5040" w:type="dxa"/>
          </w:tcPr>
          <w:p w14:paraId="698CC908" w14:textId="3EF30838" w:rsidR="00D040F6" w:rsidRPr="000F7EBA" w:rsidRDefault="00D040F6" w:rsidP="00A22837">
            <w:pPr>
              <w:rPr>
                <w:sz w:val="18"/>
                <w:szCs w:val="22"/>
              </w:rPr>
            </w:pPr>
            <w:r w:rsidRPr="000F7EBA">
              <w:rPr>
                <w:sz w:val="18"/>
                <w:szCs w:val="22"/>
              </w:rPr>
              <w:t xml:space="preserve">May we contact </w:t>
            </w:r>
            <w:proofErr w:type="gramStart"/>
            <w:r w:rsidRPr="000F7EBA">
              <w:rPr>
                <w:sz w:val="18"/>
                <w:szCs w:val="22"/>
              </w:rPr>
              <w:t>your  reference</w:t>
            </w:r>
            <w:proofErr w:type="gramEnd"/>
            <w:r w:rsidRPr="000F7EBA">
              <w:rPr>
                <w:sz w:val="18"/>
                <w:szCs w:val="22"/>
              </w:rPr>
              <w:t>?</w:t>
            </w:r>
          </w:p>
        </w:tc>
        <w:tc>
          <w:tcPr>
            <w:tcW w:w="900" w:type="dxa"/>
          </w:tcPr>
          <w:p w14:paraId="5909229A" w14:textId="77777777" w:rsidR="00D040F6" w:rsidRPr="000F7EBA" w:rsidRDefault="00D040F6" w:rsidP="00A22837">
            <w:pPr>
              <w:pStyle w:val="Checkbox"/>
              <w:rPr>
                <w:sz w:val="16"/>
                <w:szCs w:val="18"/>
              </w:rPr>
            </w:pPr>
            <w:r w:rsidRPr="000F7EBA">
              <w:rPr>
                <w:sz w:val="16"/>
                <w:szCs w:val="18"/>
              </w:rPr>
              <w:t>YES</w:t>
            </w:r>
          </w:p>
          <w:p w14:paraId="4E8160F6" w14:textId="77777777" w:rsidR="00D040F6" w:rsidRPr="000F7EBA" w:rsidRDefault="00D040F6" w:rsidP="00A22837">
            <w:pPr>
              <w:pStyle w:val="Checkbox"/>
              <w:rPr>
                <w:sz w:val="16"/>
                <w:szCs w:val="18"/>
              </w:rPr>
            </w:pPr>
            <w:r w:rsidRPr="000F7EBA">
              <w:rPr>
                <w:sz w:val="16"/>
                <w:szCs w:val="18"/>
              </w:rPr>
              <w:fldChar w:fldCharType="begin">
                <w:ffData>
                  <w:name w:val="Check3"/>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900" w:type="dxa"/>
          </w:tcPr>
          <w:p w14:paraId="5471903D" w14:textId="77777777" w:rsidR="00D040F6" w:rsidRPr="000F7EBA" w:rsidRDefault="00D040F6" w:rsidP="00A22837">
            <w:pPr>
              <w:pStyle w:val="Checkbox"/>
              <w:rPr>
                <w:sz w:val="16"/>
                <w:szCs w:val="18"/>
              </w:rPr>
            </w:pPr>
            <w:r w:rsidRPr="000F7EBA">
              <w:rPr>
                <w:sz w:val="16"/>
                <w:szCs w:val="18"/>
              </w:rPr>
              <w:t>NO</w:t>
            </w:r>
          </w:p>
          <w:p w14:paraId="23B749F5" w14:textId="77777777" w:rsidR="00D040F6" w:rsidRPr="000F7EBA" w:rsidRDefault="00D040F6" w:rsidP="00A22837">
            <w:pPr>
              <w:pStyle w:val="Checkbox"/>
              <w:rPr>
                <w:sz w:val="16"/>
                <w:szCs w:val="18"/>
              </w:rPr>
            </w:pPr>
            <w:r w:rsidRPr="000F7EBA">
              <w:rPr>
                <w:sz w:val="16"/>
                <w:szCs w:val="18"/>
              </w:rPr>
              <w:fldChar w:fldCharType="begin">
                <w:ffData>
                  <w:name w:val="Check4"/>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3240" w:type="dxa"/>
          </w:tcPr>
          <w:p w14:paraId="499CEEA8" w14:textId="77777777" w:rsidR="00D040F6" w:rsidRPr="000F7EBA" w:rsidRDefault="00D040F6" w:rsidP="00A22837">
            <w:pPr>
              <w:rPr>
                <w:sz w:val="18"/>
                <w:szCs w:val="18"/>
              </w:rPr>
            </w:pPr>
          </w:p>
        </w:tc>
      </w:tr>
      <w:tr w:rsidR="00D040F6" w:rsidRPr="000F7EBA" w14:paraId="03BD1990" w14:textId="77777777" w:rsidTr="00A22837">
        <w:tc>
          <w:tcPr>
            <w:tcW w:w="5040" w:type="dxa"/>
            <w:tcBorders>
              <w:bottom w:val="single" w:sz="4" w:space="0" w:color="auto"/>
            </w:tcBorders>
          </w:tcPr>
          <w:p w14:paraId="5598D6A6" w14:textId="77777777" w:rsidR="00D040F6" w:rsidRPr="000F7EBA" w:rsidRDefault="00D040F6" w:rsidP="00A22837">
            <w:pPr>
              <w:rPr>
                <w:sz w:val="18"/>
                <w:szCs w:val="22"/>
              </w:rPr>
            </w:pPr>
          </w:p>
        </w:tc>
        <w:tc>
          <w:tcPr>
            <w:tcW w:w="900" w:type="dxa"/>
            <w:tcBorders>
              <w:bottom w:val="single" w:sz="4" w:space="0" w:color="auto"/>
            </w:tcBorders>
          </w:tcPr>
          <w:p w14:paraId="636F8EC5" w14:textId="77777777" w:rsidR="00D040F6" w:rsidRPr="000F7EBA" w:rsidRDefault="00D040F6" w:rsidP="00A22837">
            <w:pPr>
              <w:pStyle w:val="Checkbox"/>
              <w:rPr>
                <w:sz w:val="16"/>
                <w:szCs w:val="18"/>
              </w:rPr>
            </w:pPr>
          </w:p>
        </w:tc>
        <w:tc>
          <w:tcPr>
            <w:tcW w:w="900" w:type="dxa"/>
            <w:tcBorders>
              <w:bottom w:val="single" w:sz="4" w:space="0" w:color="auto"/>
            </w:tcBorders>
          </w:tcPr>
          <w:p w14:paraId="49C50E0E" w14:textId="77777777" w:rsidR="00D040F6" w:rsidRPr="000F7EBA" w:rsidRDefault="00D040F6" w:rsidP="00A22837">
            <w:pPr>
              <w:pStyle w:val="Checkbox"/>
              <w:rPr>
                <w:sz w:val="16"/>
                <w:szCs w:val="18"/>
              </w:rPr>
            </w:pPr>
          </w:p>
        </w:tc>
        <w:tc>
          <w:tcPr>
            <w:tcW w:w="3240" w:type="dxa"/>
            <w:tcBorders>
              <w:bottom w:val="single" w:sz="4" w:space="0" w:color="auto"/>
            </w:tcBorders>
          </w:tcPr>
          <w:p w14:paraId="27B91DE8" w14:textId="77777777" w:rsidR="00D040F6" w:rsidRPr="000F7EBA" w:rsidRDefault="00D040F6" w:rsidP="00A22837">
            <w:pPr>
              <w:rPr>
                <w:sz w:val="18"/>
                <w:szCs w:val="18"/>
              </w:rPr>
            </w:pPr>
          </w:p>
        </w:tc>
      </w:tr>
      <w:tr w:rsidR="00D040F6" w:rsidRPr="000F7EBA" w14:paraId="01F8A2A4" w14:textId="77777777" w:rsidTr="00A22837">
        <w:tc>
          <w:tcPr>
            <w:tcW w:w="5040" w:type="dxa"/>
            <w:tcBorders>
              <w:top w:val="single" w:sz="4" w:space="0" w:color="auto"/>
              <w:bottom w:val="single" w:sz="4" w:space="0" w:color="auto"/>
            </w:tcBorders>
            <w:shd w:val="clear" w:color="auto" w:fill="F2F2F2" w:themeFill="background1" w:themeFillShade="F2"/>
          </w:tcPr>
          <w:p w14:paraId="088A5958" w14:textId="77777777" w:rsidR="00D040F6" w:rsidRPr="000F7EBA" w:rsidRDefault="00D040F6" w:rsidP="00A22837">
            <w:pPr>
              <w:rPr>
                <w:sz w:val="18"/>
                <w:szCs w:val="22"/>
              </w:rPr>
            </w:pPr>
          </w:p>
        </w:tc>
        <w:tc>
          <w:tcPr>
            <w:tcW w:w="900" w:type="dxa"/>
            <w:tcBorders>
              <w:top w:val="single" w:sz="4" w:space="0" w:color="auto"/>
              <w:bottom w:val="single" w:sz="4" w:space="0" w:color="auto"/>
            </w:tcBorders>
            <w:shd w:val="clear" w:color="auto" w:fill="F2F2F2" w:themeFill="background1" w:themeFillShade="F2"/>
          </w:tcPr>
          <w:p w14:paraId="3E924901" w14:textId="77777777" w:rsidR="00D040F6" w:rsidRPr="000F7EBA" w:rsidRDefault="00D040F6" w:rsidP="00A22837">
            <w:pPr>
              <w:pStyle w:val="Checkbox"/>
              <w:rPr>
                <w:sz w:val="16"/>
                <w:szCs w:val="18"/>
              </w:rPr>
            </w:pPr>
          </w:p>
        </w:tc>
        <w:tc>
          <w:tcPr>
            <w:tcW w:w="900" w:type="dxa"/>
            <w:tcBorders>
              <w:top w:val="single" w:sz="4" w:space="0" w:color="auto"/>
              <w:bottom w:val="single" w:sz="4" w:space="0" w:color="auto"/>
            </w:tcBorders>
            <w:shd w:val="clear" w:color="auto" w:fill="F2F2F2" w:themeFill="background1" w:themeFillShade="F2"/>
          </w:tcPr>
          <w:p w14:paraId="0D078282" w14:textId="77777777" w:rsidR="00D040F6" w:rsidRPr="000F7EBA" w:rsidRDefault="00D040F6" w:rsidP="00A22837">
            <w:pPr>
              <w:pStyle w:val="Checkbox"/>
              <w:rPr>
                <w:sz w:val="16"/>
                <w:szCs w:val="18"/>
              </w:rPr>
            </w:pPr>
          </w:p>
        </w:tc>
        <w:tc>
          <w:tcPr>
            <w:tcW w:w="3240" w:type="dxa"/>
            <w:tcBorders>
              <w:top w:val="single" w:sz="4" w:space="0" w:color="auto"/>
              <w:bottom w:val="single" w:sz="4" w:space="0" w:color="auto"/>
            </w:tcBorders>
            <w:shd w:val="clear" w:color="auto" w:fill="F2F2F2" w:themeFill="background1" w:themeFillShade="F2"/>
          </w:tcPr>
          <w:p w14:paraId="74267237" w14:textId="77777777" w:rsidR="00D040F6" w:rsidRPr="000F7EBA" w:rsidRDefault="00D040F6" w:rsidP="00A22837">
            <w:pPr>
              <w:rPr>
                <w:sz w:val="18"/>
                <w:szCs w:val="18"/>
              </w:rPr>
            </w:pPr>
          </w:p>
        </w:tc>
      </w:tr>
    </w:tbl>
    <w:p w14:paraId="3A842E64" w14:textId="00667E24" w:rsidR="00D040F6" w:rsidRDefault="00D040F6" w:rsidP="00D040F6">
      <w:pPr>
        <w:rPr>
          <w:sz w:val="18"/>
          <w:szCs w:val="22"/>
        </w:rPr>
      </w:pPr>
    </w:p>
    <w:tbl>
      <w:tblPr>
        <w:tblStyle w:val="PlainTable3"/>
        <w:tblW w:w="5000" w:type="pct"/>
        <w:tblLayout w:type="fixed"/>
        <w:tblLook w:val="0620" w:firstRow="1" w:lastRow="0" w:firstColumn="0" w:lastColumn="0" w:noHBand="1" w:noVBand="1"/>
      </w:tblPr>
      <w:tblGrid>
        <w:gridCol w:w="1072"/>
        <w:gridCol w:w="5768"/>
        <w:gridCol w:w="1170"/>
        <w:gridCol w:w="2070"/>
      </w:tblGrid>
      <w:tr w:rsidR="00D040F6" w:rsidRPr="000F7EBA" w14:paraId="28C05D9A" w14:textId="77777777" w:rsidTr="00A22837">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47D8A54" w14:textId="77777777" w:rsidR="00D040F6" w:rsidRDefault="00D040F6" w:rsidP="00A22837">
            <w:pPr>
              <w:rPr>
                <w:bCs w:val="0"/>
                <w:sz w:val="18"/>
                <w:szCs w:val="22"/>
              </w:rPr>
            </w:pPr>
          </w:p>
          <w:p w14:paraId="7F30816B" w14:textId="77777777" w:rsidR="00D040F6" w:rsidRPr="000F7EBA" w:rsidRDefault="00D040F6" w:rsidP="00A22837">
            <w:pPr>
              <w:rPr>
                <w:sz w:val="18"/>
                <w:szCs w:val="22"/>
              </w:rPr>
            </w:pPr>
            <w:r>
              <w:rPr>
                <w:sz w:val="18"/>
                <w:szCs w:val="22"/>
              </w:rPr>
              <w:t>Name</w:t>
            </w:r>
            <w:r w:rsidRPr="000F7EBA">
              <w:rPr>
                <w:sz w:val="18"/>
                <w:szCs w:val="22"/>
              </w:rPr>
              <w:t>:</w:t>
            </w:r>
          </w:p>
        </w:tc>
        <w:tc>
          <w:tcPr>
            <w:tcW w:w="5768" w:type="dxa"/>
            <w:tcBorders>
              <w:bottom w:val="single" w:sz="4" w:space="0" w:color="auto"/>
            </w:tcBorders>
          </w:tcPr>
          <w:p w14:paraId="02E1DBF6" w14:textId="77777777" w:rsidR="00D040F6" w:rsidRPr="000F7EBA" w:rsidRDefault="00D040F6" w:rsidP="00A22837">
            <w:pPr>
              <w:pStyle w:val="FieldText"/>
              <w:rPr>
                <w:sz w:val="18"/>
                <w:szCs w:val="18"/>
              </w:rPr>
            </w:pPr>
          </w:p>
        </w:tc>
        <w:tc>
          <w:tcPr>
            <w:tcW w:w="1170" w:type="dxa"/>
          </w:tcPr>
          <w:p w14:paraId="2DC02A09" w14:textId="77777777" w:rsidR="00D040F6" w:rsidRPr="000F7EBA" w:rsidRDefault="00D040F6" w:rsidP="00A22837">
            <w:pPr>
              <w:pStyle w:val="Heading4"/>
              <w:outlineLvl w:val="3"/>
              <w:rPr>
                <w:sz w:val="18"/>
                <w:szCs w:val="22"/>
              </w:rPr>
            </w:pPr>
            <w:r w:rsidRPr="000F7EBA">
              <w:rPr>
                <w:sz w:val="18"/>
                <w:szCs w:val="22"/>
              </w:rPr>
              <w:t>Phone:</w:t>
            </w:r>
          </w:p>
        </w:tc>
        <w:tc>
          <w:tcPr>
            <w:tcW w:w="2070" w:type="dxa"/>
            <w:tcBorders>
              <w:bottom w:val="single" w:sz="4" w:space="0" w:color="auto"/>
            </w:tcBorders>
          </w:tcPr>
          <w:p w14:paraId="4019618E" w14:textId="77777777" w:rsidR="00D040F6" w:rsidRPr="000F7EBA" w:rsidRDefault="00D040F6" w:rsidP="00A22837">
            <w:pPr>
              <w:pStyle w:val="FieldText"/>
              <w:rPr>
                <w:sz w:val="18"/>
                <w:szCs w:val="18"/>
              </w:rPr>
            </w:pPr>
          </w:p>
        </w:tc>
      </w:tr>
      <w:tr w:rsidR="00D040F6" w:rsidRPr="000F7EBA" w14:paraId="78095FB9" w14:textId="77777777" w:rsidTr="00A22837">
        <w:trPr>
          <w:trHeight w:val="360"/>
        </w:trPr>
        <w:tc>
          <w:tcPr>
            <w:tcW w:w="1072" w:type="dxa"/>
          </w:tcPr>
          <w:p w14:paraId="76D3AEB0" w14:textId="77777777" w:rsidR="00D040F6" w:rsidRPr="000F7EBA" w:rsidRDefault="00D040F6" w:rsidP="00A22837">
            <w:pPr>
              <w:rPr>
                <w:sz w:val="18"/>
                <w:szCs w:val="22"/>
              </w:rPr>
            </w:pPr>
            <w:r w:rsidRPr="000F7EBA">
              <w:rPr>
                <w:sz w:val="18"/>
                <w:szCs w:val="22"/>
              </w:rPr>
              <w:t>Address:</w:t>
            </w:r>
          </w:p>
        </w:tc>
        <w:tc>
          <w:tcPr>
            <w:tcW w:w="5768" w:type="dxa"/>
            <w:tcBorders>
              <w:top w:val="single" w:sz="4" w:space="0" w:color="auto"/>
              <w:bottom w:val="single" w:sz="4" w:space="0" w:color="auto"/>
            </w:tcBorders>
          </w:tcPr>
          <w:p w14:paraId="31E19CA9" w14:textId="77777777" w:rsidR="00D040F6" w:rsidRPr="000F7EBA" w:rsidRDefault="00D040F6" w:rsidP="00A22837">
            <w:pPr>
              <w:pStyle w:val="FieldText"/>
              <w:rPr>
                <w:sz w:val="18"/>
                <w:szCs w:val="18"/>
              </w:rPr>
            </w:pPr>
          </w:p>
        </w:tc>
        <w:tc>
          <w:tcPr>
            <w:tcW w:w="1170" w:type="dxa"/>
            <w:tcBorders>
              <w:bottom w:val="single" w:sz="4" w:space="0" w:color="auto"/>
            </w:tcBorders>
          </w:tcPr>
          <w:p w14:paraId="3743C9A6" w14:textId="77777777" w:rsidR="00D040F6" w:rsidRPr="000F7EBA" w:rsidRDefault="00D040F6" w:rsidP="00A22837">
            <w:pPr>
              <w:pStyle w:val="Heading4"/>
              <w:outlineLvl w:val="3"/>
              <w:rPr>
                <w:sz w:val="18"/>
                <w:szCs w:val="22"/>
              </w:rPr>
            </w:pPr>
          </w:p>
        </w:tc>
        <w:tc>
          <w:tcPr>
            <w:tcW w:w="2070" w:type="dxa"/>
            <w:tcBorders>
              <w:top w:val="single" w:sz="4" w:space="0" w:color="auto"/>
              <w:bottom w:val="single" w:sz="4" w:space="0" w:color="auto"/>
            </w:tcBorders>
          </w:tcPr>
          <w:p w14:paraId="3E9BBF5E" w14:textId="77777777" w:rsidR="00D040F6" w:rsidRPr="000F7EBA" w:rsidRDefault="00D040F6" w:rsidP="00A22837">
            <w:pPr>
              <w:pStyle w:val="FieldText"/>
              <w:rPr>
                <w:sz w:val="18"/>
                <w:szCs w:val="18"/>
              </w:rPr>
            </w:pPr>
          </w:p>
        </w:tc>
      </w:tr>
    </w:tbl>
    <w:p w14:paraId="1AAA2F99" w14:textId="77777777" w:rsidR="00D040F6" w:rsidRPr="000F7EBA" w:rsidRDefault="00D040F6" w:rsidP="00D040F6">
      <w:pPr>
        <w:rPr>
          <w:sz w:val="18"/>
          <w:szCs w:val="22"/>
        </w:rPr>
      </w:pPr>
    </w:p>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D040F6" w:rsidRPr="000F7EBA" w14:paraId="74930751" w14:textId="77777777" w:rsidTr="00A22837">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F0CFEF" w14:textId="77777777" w:rsidR="00D040F6" w:rsidRPr="000F7EBA" w:rsidRDefault="00D040F6" w:rsidP="00A22837">
            <w:pPr>
              <w:rPr>
                <w:sz w:val="18"/>
                <w:szCs w:val="22"/>
              </w:rPr>
            </w:pPr>
            <w:r w:rsidRPr="00D040F6">
              <w:rPr>
                <w:sz w:val="18"/>
                <w:szCs w:val="22"/>
              </w:rPr>
              <w:t>Relationship</w:t>
            </w:r>
            <w:r w:rsidRPr="000F7EBA">
              <w:rPr>
                <w:sz w:val="18"/>
                <w:szCs w:val="22"/>
              </w:rPr>
              <w:t>:</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65C502" w14:textId="77777777" w:rsidR="00D040F6" w:rsidRPr="000F7EBA" w:rsidRDefault="00D040F6" w:rsidP="00A22837">
            <w:pPr>
              <w:pStyle w:val="FieldText"/>
              <w:rPr>
                <w:sz w:val="18"/>
                <w:szCs w:val="18"/>
              </w:rPr>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43DEFA" w14:textId="77777777" w:rsidR="00D040F6" w:rsidRPr="000F7EBA" w:rsidRDefault="00D040F6" w:rsidP="00A22837">
            <w:pPr>
              <w:pStyle w:val="Heading4"/>
              <w:outlineLvl w:val="3"/>
              <w:rPr>
                <w:sz w:val="18"/>
                <w:szCs w:val="22"/>
              </w:rPr>
            </w:pP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CE0353" w14:textId="77777777" w:rsidR="00D040F6" w:rsidRPr="000F7EBA" w:rsidRDefault="00D040F6" w:rsidP="00A22837">
            <w:pPr>
              <w:pStyle w:val="FieldText"/>
              <w:rPr>
                <w:sz w:val="18"/>
                <w:szCs w:val="18"/>
              </w:rPr>
            </w:pP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624D35" w14:textId="77777777" w:rsidR="00D040F6" w:rsidRPr="000F7EBA" w:rsidRDefault="00D040F6" w:rsidP="00A22837">
            <w:pPr>
              <w:pStyle w:val="Heading4"/>
              <w:outlineLvl w:val="3"/>
              <w:rPr>
                <w:sz w:val="18"/>
                <w:szCs w:val="22"/>
              </w:rPr>
            </w:pP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38E416" w14:textId="77777777" w:rsidR="00D040F6" w:rsidRPr="000F7EBA" w:rsidRDefault="00D040F6" w:rsidP="00A22837">
            <w:pPr>
              <w:pStyle w:val="FieldText"/>
              <w:rPr>
                <w:sz w:val="18"/>
                <w:szCs w:val="18"/>
              </w:rPr>
            </w:pPr>
          </w:p>
        </w:tc>
      </w:tr>
    </w:tbl>
    <w:p w14:paraId="478C9AD9" w14:textId="77777777" w:rsidR="00D040F6" w:rsidRPr="000F7EBA" w:rsidRDefault="00D040F6" w:rsidP="00D040F6">
      <w:pPr>
        <w:rPr>
          <w:sz w:val="18"/>
          <w:szCs w:val="22"/>
        </w:rPr>
      </w:pPr>
    </w:p>
    <w:tbl>
      <w:tblPr>
        <w:tblStyle w:val="PlainTable3"/>
        <w:tblW w:w="5000" w:type="pct"/>
        <w:tblLayout w:type="fixed"/>
        <w:tblLook w:val="0620" w:firstRow="1" w:lastRow="0" w:firstColumn="0" w:lastColumn="0" w:noHBand="1" w:noVBand="1"/>
      </w:tblPr>
      <w:tblGrid>
        <w:gridCol w:w="1491"/>
        <w:gridCol w:w="8589"/>
      </w:tblGrid>
      <w:tr w:rsidR="00D040F6" w:rsidRPr="000F7EBA" w14:paraId="26A12142" w14:textId="77777777" w:rsidTr="00A22837">
        <w:trPr>
          <w:cnfStyle w:val="100000000000" w:firstRow="1" w:lastRow="0" w:firstColumn="0" w:lastColumn="0" w:oddVBand="0" w:evenVBand="0" w:oddHBand="0" w:evenHBand="0" w:firstRowFirstColumn="0" w:firstRowLastColumn="0" w:lastRowFirstColumn="0" w:lastRowLastColumn="0"/>
          <w:trHeight w:val="288"/>
        </w:trPr>
        <w:tc>
          <w:tcPr>
            <w:tcW w:w="1491" w:type="dxa"/>
            <w:tcBorders>
              <w:bottom w:val="single" w:sz="4" w:space="0" w:color="auto"/>
            </w:tcBorders>
          </w:tcPr>
          <w:p w14:paraId="781D4A60" w14:textId="77777777" w:rsidR="00D040F6" w:rsidRPr="000F7EBA" w:rsidRDefault="00D040F6" w:rsidP="00A22837">
            <w:pPr>
              <w:rPr>
                <w:sz w:val="18"/>
                <w:szCs w:val="22"/>
              </w:rPr>
            </w:pPr>
            <w:r>
              <w:rPr>
                <w:sz w:val="18"/>
                <w:szCs w:val="22"/>
              </w:rPr>
              <w:t>Home/Cell Phone:</w:t>
            </w:r>
          </w:p>
        </w:tc>
        <w:tc>
          <w:tcPr>
            <w:tcW w:w="8589" w:type="dxa"/>
            <w:tcBorders>
              <w:bottom w:val="single" w:sz="4" w:space="0" w:color="auto"/>
            </w:tcBorders>
          </w:tcPr>
          <w:p w14:paraId="16BB3306" w14:textId="77777777" w:rsidR="00D040F6" w:rsidRPr="000F7EBA" w:rsidRDefault="00D040F6" w:rsidP="00A22837">
            <w:pPr>
              <w:pStyle w:val="FieldText"/>
              <w:rPr>
                <w:sz w:val="18"/>
                <w:szCs w:val="18"/>
              </w:rPr>
            </w:pPr>
          </w:p>
        </w:tc>
      </w:tr>
    </w:tbl>
    <w:p w14:paraId="0E859DAC" w14:textId="77777777" w:rsidR="00D040F6" w:rsidRPr="000F7EBA" w:rsidRDefault="00D040F6" w:rsidP="00D040F6">
      <w:pPr>
        <w:rPr>
          <w:sz w:val="18"/>
          <w:szCs w:val="22"/>
        </w:rPr>
      </w:pPr>
    </w:p>
    <w:tbl>
      <w:tblPr>
        <w:tblStyle w:val="PlainTable3"/>
        <w:tblW w:w="2411" w:type="pct"/>
        <w:tblLayout w:type="fixed"/>
        <w:tblLook w:val="0620" w:firstRow="1" w:lastRow="0" w:firstColumn="0" w:lastColumn="0" w:noHBand="1" w:noVBand="1"/>
      </w:tblPr>
      <w:tblGrid>
        <w:gridCol w:w="1171"/>
        <w:gridCol w:w="1440"/>
        <w:gridCol w:w="450"/>
        <w:gridCol w:w="1800"/>
      </w:tblGrid>
      <w:tr w:rsidR="00D040F6" w:rsidRPr="000F7EBA" w14:paraId="0C05B9E4" w14:textId="77777777" w:rsidTr="00A22837">
        <w:trPr>
          <w:cnfStyle w:val="100000000000" w:firstRow="1" w:lastRow="0" w:firstColumn="0" w:lastColumn="0" w:oddVBand="0" w:evenVBand="0" w:oddHBand="0" w:evenHBand="0" w:firstRowFirstColumn="0" w:firstRowLastColumn="0" w:lastRowFirstColumn="0" w:lastRowLastColumn="0"/>
          <w:trHeight w:val="288"/>
        </w:trPr>
        <w:tc>
          <w:tcPr>
            <w:tcW w:w="1171" w:type="dxa"/>
          </w:tcPr>
          <w:p w14:paraId="36FE87E8" w14:textId="77777777" w:rsidR="00D040F6" w:rsidRPr="000F7EBA" w:rsidRDefault="00D040F6" w:rsidP="00A22837">
            <w:pPr>
              <w:rPr>
                <w:sz w:val="18"/>
                <w:szCs w:val="22"/>
              </w:rPr>
            </w:pPr>
            <w:r>
              <w:rPr>
                <w:sz w:val="18"/>
                <w:szCs w:val="22"/>
              </w:rPr>
              <w:t>Years Known:</w:t>
            </w:r>
          </w:p>
        </w:tc>
        <w:tc>
          <w:tcPr>
            <w:tcW w:w="1440" w:type="dxa"/>
            <w:tcBorders>
              <w:bottom w:val="single" w:sz="4" w:space="0" w:color="auto"/>
            </w:tcBorders>
          </w:tcPr>
          <w:p w14:paraId="5DB0A081" w14:textId="77777777" w:rsidR="00D040F6" w:rsidRPr="000F7EBA" w:rsidRDefault="00D040F6" w:rsidP="00A22837">
            <w:pPr>
              <w:pStyle w:val="FieldText"/>
              <w:ind w:left="270" w:hanging="270"/>
              <w:rPr>
                <w:sz w:val="18"/>
                <w:szCs w:val="18"/>
              </w:rPr>
            </w:pPr>
          </w:p>
        </w:tc>
        <w:tc>
          <w:tcPr>
            <w:tcW w:w="450" w:type="dxa"/>
          </w:tcPr>
          <w:p w14:paraId="5C0A4ACE" w14:textId="77777777" w:rsidR="00D040F6" w:rsidRPr="000F7EBA" w:rsidRDefault="00D040F6" w:rsidP="00A22837">
            <w:pPr>
              <w:pStyle w:val="Heading4"/>
              <w:outlineLvl w:val="3"/>
              <w:rPr>
                <w:sz w:val="18"/>
                <w:szCs w:val="22"/>
              </w:rPr>
            </w:pPr>
          </w:p>
        </w:tc>
        <w:tc>
          <w:tcPr>
            <w:tcW w:w="1800" w:type="dxa"/>
          </w:tcPr>
          <w:p w14:paraId="11E4A7CA" w14:textId="77777777" w:rsidR="00D040F6" w:rsidRPr="000F7EBA" w:rsidRDefault="00D040F6" w:rsidP="00A22837">
            <w:pPr>
              <w:pStyle w:val="FieldText"/>
              <w:rPr>
                <w:sz w:val="18"/>
                <w:szCs w:val="18"/>
              </w:rPr>
            </w:pPr>
          </w:p>
        </w:tc>
      </w:tr>
    </w:tbl>
    <w:p w14:paraId="52B91A92" w14:textId="77777777" w:rsidR="00D040F6" w:rsidRPr="000F7EBA" w:rsidRDefault="00D040F6" w:rsidP="00D040F6">
      <w:pPr>
        <w:rPr>
          <w:sz w:val="18"/>
          <w:szCs w:val="22"/>
        </w:rPr>
      </w:pPr>
    </w:p>
    <w:tbl>
      <w:tblPr>
        <w:tblStyle w:val="PlainTable3"/>
        <w:tblW w:w="5000" w:type="pct"/>
        <w:tblLayout w:type="fixed"/>
        <w:tblLook w:val="0620" w:firstRow="1" w:lastRow="0" w:firstColumn="0" w:lastColumn="0" w:noHBand="1" w:noVBand="1"/>
      </w:tblPr>
      <w:tblGrid>
        <w:gridCol w:w="1072"/>
        <w:gridCol w:w="3968"/>
        <w:gridCol w:w="900"/>
        <w:gridCol w:w="900"/>
        <w:gridCol w:w="1170"/>
        <w:gridCol w:w="2070"/>
      </w:tblGrid>
      <w:tr w:rsidR="00D040F6" w:rsidRPr="000F7EBA" w14:paraId="56045A58" w14:textId="77777777" w:rsidTr="00A22837">
        <w:trPr>
          <w:cnfStyle w:val="100000000000" w:firstRow="1" w:lastRow="0" w:firstColumn="0" w:lastColumn="0" w:oddVBand="0" w:evenVBand="0" w:oddHBand="0" w:evenHBand="0" w:firstRowFirstColumn="0" w:firstRowLastColumn="0" w:lastRowFirstColumn="0" w:lastRowLastColumn="0"/>
        </w:trPr>
        <w:tc>
          <w:tcPr>
            <w:tcW w:w="5040" w:type="dxa"/>
            <w:gridSpan w:val="2"/>
          </w:tcPr>
          <w:p w14:paraId="223D3C77" w14:textId="77777777" w:rsidR="00D040F6" w:rsidRPr="000F7EBA" w:rsidRDefault="00D040F6" w:rsidP="00A22837">
            <w:pPr>
              <w:rPr>
                <w:sz w:val="18"/>
                <w:szCs w:val="22"/>
              </w:rPr>
            </w:pPr>
            <w:r w:rsidRPr="000F7EBA">
              <w:rPr>
                <w:sz w:val="18"/>
                <w:szCs w:val="22"/>
              </w:rPr>
              <w:t xml:space="preserve">May we contact </w:t>
            </w:r>
            <w:proofErr w:type="gramStart"/>
            <w:r w:rsidRPr="000F7EBA">
              <w:rPr>
                <w:sz w:val="18"/>
                <w:szCs w:val="22"/>
              </w:rPr>
              <w:t>your  reference</w:t>
            </w:r>
            <w:proofErr w:type="gramEnd"/>
            <w:r w:rsidRPr="000F7EBA">
              <w:rPr>
                <w:sz w:val="18"/>
                <w:szCs w:val="22"/>
              </w:rPr>
              <w:t>?</w:t>
            </w:r>
          </w:p>
        </w:tc>
        <w:tc>
          <w:tcPr>
            <w:tcW w:w="900" w:type="dxa"/>
          </w:tcPr>
          <w:p w14:paraId="22456A83" w14:textId="77777777" w:rsidR="00D040F6" w:rsidRPr="000F7EBA" w:rsidRDefault="00D040F6" w:rsidP="00A22837">
            <w:pPr>
              <w:pStyle w:val="Checkbox"/>
              <w:rPr>
                <w:sz w:val="16"/>
                <w:szCs w:val="18"/>
              </w:rPr>
            </w:pPr>
            <w:r w:rsidRPr="000F7EBA">
              <w:rPr>
                <w:sz w:val="16"/>
                <w:szCs w:val="18"/>
              </w:rPr>
              <w:t>YES</w:t>
            </w:r>
          </w:p>
          <w:p w14:paraId="5C13EFCA" w14:textId="77777777" w:rsidR="00D040F6" w:rsidRPr="000F7EBA" w:rsidRDefault="00D040F6" w:rsidP="00A22837">
            <w:pPr>
              <w:pStyle w:val="Checkbox"/>
              <w:rPr>
                <w:sz w:val="16"/>
                <w:szCs w:val="18"/>
              </w:rPr>
            </w:pPr>
            <w:r w:rsidRPr="000F7EBA">
              <w:rPr>
                <w:sz w:val="16"/>
                <w:szCs w:val="18"/>
              </w:rPr>
              <w:fldChar w:fldCharType="begin">
                <w:ffData>
                  <w:name w:val="Check3"/>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900" w:type="dxa"/>
          </w:tcPr>
          <w:p w14:paraId="03E30E2D" w14:textId="77777777" w:rsidR="00D040F6" w:rsidRPr="000F7EBA" w:rsidRDefault="00D040F6" w:rsidP="00A22837">
            <w:pPr>
              <w:pStyle w:val="Checkbox"/>
              <w:rPr>
                <w:sz w:val="16"/>
                <w:szCs w:val="18"/>
              </w:rPr>
            </w:pPr>
            <w:r w:rsidRPr="000F7EBA">
              <w:rPr>
                <w:sz w:val="16"/>
                <w:szCs w:val="18"/>
              </w:rPr>
              <w:t>NO</w:t>
            </w:r>
          </w:p>
          <w:p w14:paraId="38A37624" w14:textId="77777777" w:rsidR="00D040F6" w:rsidRPr="000F7EBA" w:rsidRDefault="00D040F6" w:rsidP="00A22837">
            <w:pPr>
              <w:pStyle w:val="Checkbox"/>
              <w:rPr>
                <w:sz w:val="16"/>
                <w:szCs w:val="18"/>
              </w:rPr>
            </w:pPr>
            <w:r w:rsidRPr="000F7EBA">
              <w:rPr>
                <w:sz w:val="16"/>
                <w:szCs w:val="18"/>
              </w:rPr>
              <w:fldChar w:fldCharType="begin">
                <w:ffData>
                  <w:name w:val="Check4"/>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3240" w:type="dxa"/>
            <w:gridSpan w:val="2"/>
          </w:tcPr>
          <w:p w14:paraId="71F819D8" w14:textId="77777777" w:rsidR="00D040F6" w:rsidRPr="000F7EBA" w:rsidRDefault="00D040F6" w:rsidP="00A22837">
            <w:pPr>
              <w:rPr>
                <w:sz w:val="18"/>
                <w:szCs w:val="18"/>
              </w:rPr>
            </w:pPr>
          </w:p>
        </w:tc>
      </w:tr>
      <w:tr w:rsidR="00D040F6" w:rsidRPr="000F7EBA" w14:paraId="00FD04B3" w14:textId="77777777" w:rsidTr="00A22837">
        <w:tc>
          <w:tcPr>
            <w:tcW w:w="5040" w:type="dxa"/>
            <w:gridSpan w:val="2"/>
            <w:tcBorders>
              <w:bottom w:val="single" w:sz="4" w:space="0" w:color="auto"/>
            </w:tcBorders>
          </w:tcPr>
          <w:p w14:paraId="000ACAF3" w14:textId="77777777" w:rsidR="00D040F6" w:rsidRPr="000F7EBA" w:rsidRDefault="00D040F6" w:rsidP="00A22837">
            <w:pPr>
              <w:rPr>
                <w:sz w:val="18"/>
                <w:szCs w:val="22"/>
              </w:rPr>
            </w:pPr>
          </w:p>
        </w:tc>
        <w:tc>
          <w:tcPr>
            <w:tcW w:w="900" w:type="dxa"/>
            <w:tcBorders>
              <w:bottom w:val="single" w:sz="4" w:space="0" w:color="auto"/>
            </w:tcBorders>
          </w:tcPr>
          <w:p w14:paraId="39186BBF" w14:textId="77777777" w:rsidR="00D040F6" w:rsidRPr="000F7EBA" w:rsidRDefault="00D040F6" w:rsidP="00A22837">
            <w:pPr>
              <w:pStyle w:val="Checkbox"/>
              <w:rPr>
                <w:sz w:val="16"/>
                <w:szCs w:val="18"/>
              </w:rPr>
            </w:pPr>
          </w:p>
        </w:tc>
        <w:tc>
          <w:tcPr>
            <w:tcW w:w="900" w:type="dxa"/>
            <w:tcBorders>
              <w:bottom w:val="single" w:sz="4" w:space="0" w:color="auto"/>
            </w:tcBorders>
          </w:tcPr>
          <w:p w14:paraId="78EA6350" w14:textId="77777777" w:rsidR="00D040F6" w:rsidRPr="000F7EBA" w:rsidRDefault="00D040F6" w:rsidP="00A22837">
            <w:pPr>
              <w:pStyle w:val="Checkbox"/>
              <w:rPr>
                <w:sz w:val="16"/>
                <w:szCs w:val="18"/>
              </w:rPr>
            </w:pPr>
          </w:p>
        </w:tc>
        <w:tc>
          <w:tcPr>
            <w:tcW w:w="3240" w:type="dxa"/>
            <w:gridSpan w:val="2"/>
            <w:tcBorders>
              <w:bottom w:val="single" w:sz="4" w:space="0" w:color="auto"/>
            </w:tcBorders>
          </w:tcPr>
          <w:p w14:paraId="52F0F53D" w14:textId="77777777" w:rsidR="00D040F6" w:rsidRPr="000F7EBA" w:rsidRDefault="00D040F6" w:rsidP="00A22837">
            <w:pPr>
              <w:rPr>
                <w:sz w:val="18"/>
                <w:szCs w:val="18"/>
              </w:rPr>
            </w:pPr>
          </w:p>
        </w:tc>
      </w:tr>
      <w:tr w:rsidR="00D040F6" w:rsidRPr="000F7EBA" w14:paraId="7B88E273" w14:textId="77777777" w:rsidTr="00A22837">
        <w:tc>
          <w:tcPr>
            <w:tcW w:w="5040" w:type="dxa"/>
            <w:gridSpan w:val="2"/>
            <w:tcBorders>
              <w:top w:val="single" w:sz="4" w:space="0" w:color="auto"/>
              <w:bottom w:val="single" w:sz="4" w:space="0" w:color="auto"/>
            </w:tcBorders>
            <w:shd w:val="clear" w:color="auto" w:fill="F2F2F2" w:themeFill="background1" w:themeFillShade="F2"/>
          </w:tcPr>
          <w:p w14:paraId="05A9EAD9" w14:textId="77777777" w:rsidR="00D040F6" w:rsidRPr="000F7EBA" w:rsidRDefault="00D040F6" w:rsidP="00A22837">
            <w:pPr>
              <w:rPr>
                <w:sz w:val="18"/>
                <w:szCs w:val="22"/>
              </w:rPr>
            </w:pPr>
          </w:p>
        </w:tc>
        <w:tc>
          <w:tcPr>
            <w:tcW w:w="900" w:type="dxa"/>
            <w:tcBorders>
              <w:top w:val="single" w:sz="4" w:space="0" w:color="auto"/>
              <w:bottom w:val="single" w:sz="4" w:space="0" w:color="auto"/>
            </w:tcBorders>
            <w:shd w:val="clear" w:color="auto" w:fill="F2F2F2" w:themeFill="background1" w:themeFillShade="F2"/>
          </w:tcPr>
          <w:p w14:paraId="62A33390" w14:textId="77777777" w:rsidR="00D040F6" w:rsidRPr="000F7EBA" w:rsidRDefault="00D040F6" w:rsidP="00A22837">
            <w:pPr>
              <w:pStyle w:val="Checkbox"/>
              <w:rPr>
                <w:sz w:val="16"/>
                <w:szCs w:val="18"/>
              </w:rPr>
            </w:pPr>
          </w:p>
        </w:tc>
        <w:tc>
          <w:tcPr>
            <w:tcW w:w="900" w:type="dxa"/>
            <w:tcBorders>
              <w:top w:val="single" w:sz="4" w:space="0" w:color="auto"/>
              <w:bottom w:val="single" w:sz="4" w:space="0" w:color="auto"/>
            </w:tcBorders>
            <w:shd w:val="clear" w:color="auto" w:fill="F2F2F2" w:themeFill="background1" w:themeFillShade="F2"/>
          </w:tcPr>
          <w:p w14:paraId="29FE1182" w14:textId="77777777" w:rsidR="00D040F6" w:rsidRPr="000F7EBA" w:rsidRDefault="00D040F6" w:rsidP="00A22837">
            <w:pPr>
              <w:pStyle w:val="Checkbox"/>
              <w:rPr>
                <w:sz w:val="16"/>
                <w:szCs w:val="18"/>
              </w:rPr>
            </w:pPr>
          </w:p>
        </w:tc>
        <w:tc>
          <w:tcPr>
            <w:tcW w:w="3240" w:type="dxa"/>
            <w:gridSpan w:val="2"/>
            <w:tcBorders>
              <w:top w:val="single" w:sz="4" w:space="0" w:color="auto"/>
              <w:bottom w:val="single" w:sz="4" w:space="0" w:color="auto"/>
            </w:tcBorders>
            <w:shd w:val="clear" w:color="auto" w:fill="F2F2F2" w:themeFill="background1" w:themeFillShade="F2"/>
          </w:tcPr>
          <w:p w14:paraId="12F27BED" w14:textId="77777777" w:rsidR="00D040F6" w:rsidRPr="000F7EBA" w:rsidRDefault="00D040F6" w:rsidP="00A22837">
            <w:pPr>
              <w:rPr>
                <w:sz w:val="18"/>
                <w:szCs w:val="18"/>
              </w:rPr>
            </w:pPr>
          </w:p>
        </w:tc>
      </w:tr>
      <w:tr w:rsidR="00D040F6" w:rsidRPr="000F7EBA" w14:paraId="487CEA3E" w14:textId="77777777" w:rsidTr="00A22837">
        <w:trPr>
          <w:trHeight w:val="432"/>
        </w:trPr>
        <w:tc>
          <w:tcPr>
            <w:tcW w:w="1072" w:type="dxa"/>
          </w:tcPr>
          <w:p w14:paraId="4D644E30" w14:textId="77777777" w:rsidR="00D040F6" w:rsidRDefault="00D040F6" w:rsidP="00A22837">
            <w:pPr>
              <w:rPr>
                <w:bCs/>
                <w:sz w:val="18"/>
                <w:szCs w:val="22"/>
              </w:rPr>
            </w:pPr>
          </w:p>
          <w:p w14:paraId="6DC33930" w14:textId="77777777" w:rsidR="00D040F6" w:rsidRDefault="00D040F6" w:rsidP="00A22837">
            <w:pPr>
              <w:rPr>
                <w:bCs/>
                <w:sz w:val="18"/>
                <w:szCs w:val="22"/>
              </w:rPr>
            </w:pPr>
          </w:p>
          <w:p w14:paraId="7575D64D" w14:textId="77777777" w:rsidR="00D040F6" w:rsidRPr="000F7EBA" w:rsidRDefault="00D040F6" w:rsidP="00A22837">
            <w:pPr>
              <w:rPr>
                <w:sz w:val="18"/>
                <w:szCs w:val="22"/>
              </w:rPr>
            </w:pPr>
            <w:r>
              <w:rPr>
                <w:sz w:val="18"/>
                <w:szCs w:val="22"/>
              </w:rPr>
              <w:t>Name</w:t>
            </w:r>
            <w:r w:rsidRPr="000F7EBA">
              <w:rPr>
                <w:sz w:val="18"/>
                <w:szCs w:val="22"/>
              </w:rPr>
              <w:t>:</w:t>
            </w:r>
          </w:p>
        </w:tc>
        <w:tc>
          <w:tcPr>
            <w:tcW w:w="5768" w:type="dxa"/>
            <w:gridSpan w:val="3"/>
            <w:tcBorders>
              <w:bottom w:val="single" w:sz="4" w:space="0" w:color="auto"/>
            </w:tcBorders>
          </w:tcPr>
          <w:p w14:paraId="44AB4F85" w14:textId="77777777" w:rsidR="00D040F6" w:rsidRPr="000F7EBA" w:rsidRDefault="00D040F6" w:rsidP="00A22837">
            <w:pPr>
              <w:pStyle w:val="FieldText"/>
              <w:rPr>
                <w:sz w:val="18"/>
                <w:szCs w:val="18"/>
              </w:rPr>
            </w:pPr>
          </w:p>
        </w:tc>
        <w:tc>
          <w:tcPr>
            <w:tcW w:w="1170" w:type="dxa"/>
          </w:tcPr>
          <w:p w14:paraId="7B166B6B" w14:textId="77777777" w:rsidR="00D040F6" w:rsidRPr="000F7EBA" w:rsidRDefault="00D040F6" w:rsidP="00A22837">
            <w:pPr>
              <w:pStyle w:val="Heading4"/>
              <w:outlineLvl w:val="3"/>
              <w:rPr>
                <w:sz w:val="18"/>
                <w:szCs w:val="22"/>
              </w:rPr>
            </w:pPr>
            <w:r w:rsidRPr="000F7EBA">
              <w:rPr>
                <w:sz w:val="18"/>
                <w:szCs w:val="22"/>
              </w:rPr>
              <w:t>Phone:</w:t>
            </w:r>
          </w:p>
        </w:tc>
        <w:tc>
          <w:tcPr>
            <w:tcW w:w="2070" w:type="dxa"/>
            <w:tcBorders>
              <w:bottom w:val="single" w:sz="4" w:space="0" w:color="auto"/>
            </w:tcBorders>
          </w:tcPr>
          <w:p w14:paraId="2623DA5D" w14:textId="77777777" w:rsidR="00D040F6" w:rsidRPr="000F7EBA" w:rsidRDefault="00D040F6" w:rsidP="00A22837">
            <w:pPr>
              <w:pStyle w:val="FieldText"/>
              <w:rPr>
                <w:sz w:val="18"/>
                <w:szCs w:val="18"/>
              </w:rPr>
            </w:pPr>
          </w:p>
        </w:tc>
      </w:tr>
      <w:tr w:rsidR="00D040F6" w:rsidRPr="000F7EBA" w14:paraId="3A370F99" w14:textId="77777777" w:rsidTr="00A22837">
        <w:trPr>
          <w:trHeight w:val="360"/>
        </w:trPr>
        <w:tc>
          <w:tcPr>
            <w:tcW w:w="1072" w:type="dxa"/>
          </w:tcPr>
          <w:p w14:paraId="7B3318CC" w14:textId="77777777" w:rsidR="00D040F6" w:rsidRPr="000F7EBA" w:rsidRDefault="00D040F6" w:rsidP="00A22837">
            <w:pPr>
              <w:rPr>
                <w:sz w:val="18"/>
                <w:szCs w:val="22"/>
              </w:rPr>
            </w:pPr>
            <w:r w:rsidRPr="000F7EBA">
              <w:rPr>
                <w:sz w:val="18"/>
                <w:szCs w:val="22"/>
              </w:rPr>
              <w:t>Address:</w:t>
            </w:r>
          </w:p>
        </w:tc>
        <w:tc>
          <w:tcPr>
            <w:tcW w:w="5768" w:type="dxa"/>
            <w:gridSpan w:val="3"/>
            <w:tcBorders>
              <w:top w:val="single" w:sz="4" w:space="0" w:color="auto"/>
              <w:bottom w:val="single" w:sz="4" w:space="0" w:color="auto"/>
            </w:tcBorders>
          </w:tcPr>
          <w:p w14:paraId="724B46DD" w14:textId="77777777" w:rsidR="00D040F6" w:rsidRPr="000F7EBA" w:rsidRDefault="00D040F6" w:rsidP="00A22837">
            <w:pPr>
              <w:pStyle w:val="FieldText"/>
              <w:rPr>
                <w:sz w:val="18"/>
                <w:szCs w:val="18"/>
              </w:rPr>
            </w:pPr>
          </w:p>
        </w:tc>
        <w:tc>
          <w:tcPr>
            <w:tcW w:w="1170" w:type="dxa"/>
            <w:tcBorders>
              <w:bottom w:val="single" w:sz="4" w:space="0" w:color="auto"/>
            </w:tcBorders>
          </w:tcPr>
          <w:p w14:paraId="4CEA76C2" w14:textId="77777777" w:rsidR="00D040F6" w:rsidRPr="000F7EBA" w:rsidRDefault="00D040F6" w:rsidP="00A22837">
            <w:pPr>
              <w:pStyle w:val="Heading4"/>
              <w:outlineLvl w:val="3"/>
              <w:rPr>
                <w:sz w:val="18"/>
                <w:szCs w:val="22"/>
              </w:rPr>
            </w:pPr>
          </w:p>
        </w:tc>
        <w:tc>
          <w:tcPr>
            <w:tcW w:w="2070" w:type="dxa"/>
            <w:tcBorders>
              <w:top w:val="single" w:sz="4" w:space="0" w:color="auto"/>
              <w:bottom w:val="single" w:sz="4" w:space="0" w:color="auto"/>
            </w:tcBorders>
          </w:tcPr>
          <w:p w14:paraId="59DACEA9" w14:textId="77777777" w:rsidR="00D040F6" w:rsidRPr="000F7EBA" w:rsidRDefault="00D040F6" w:rsidP="00A22837">
            <w:pPr>
              <w:pStyle w:val="FieldText"/>
              <w:rPr>
                <w:sz w:val="18"/>
                <w:szCs w:val="18"/>
              </w:rPr>
            </w:pPr>
          </w:p>
        </w:tc>
      </w:tr>
    </w:tbl>
    <w:p w14:paraId="6D5E3121" w14:textId="77777777" w:rsidR="00D040F6" w:rsidRPr="000F7EBA" w:rsidRDefault="00D040F6" w:rsidP="00D040F6">
      <w:pPr>
        <w:rPr>
          <w:sz w:val="18"/>
          <w:szCs w:val="22"/>
        </w:rPr>
      </w:pPr>
    </w:p>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D040F6" w:rsidRPr="000F7EBA" w14:paraId="1DE70F9E" w14:textId="77777777" w:rsidTr="00A22837">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8FA2F1" w14:textId="77777777" w:rsidR="00D040F6" w:rsidRPr="000F7EBA" w:rsidRDefault="00D040F6" w:rsidP="00A22837">
            <w:pPr>
              <w:rPr>
                <w:sz w:val="18"/>
                <w:szCs w:val="22"/>
              </w:rPr>
            </w:pPr>
            <w:r w:rsidRPr="00D040F6">
              <w:rPr>
                <w:sz w:val="18"/>
                <w:szCs w:val="22"/>
              </w:rPr>
              <w:t>Relationship</w:t>
            </w:r>
            <w:r w:rsidRPr="000F7EBA">
              <w:rPr>
                <w:sz w:val="18"/>
                <w:szCs w:val="22"/>
              </w:rPr>
              <w:t>:</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6ADD62" w14:textId="77777777" w:rsidR="00D040F6" w:rsidRPr="000F7EBA" w:rsidRDefault="00D040F6" w:rsidP="00A22837">
            <w:pPr>
              <w:pStyle w:val="FieldText"/>
              <w:rPr>
                <w:sz w:val="18"/>
                <w:szCs w:val="18"/>
              </w:rPr>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BBA64F" w14:textId="77777777" w:rsidR="00D040F6" w:rsidRPr="000F7EBA" w:rsidRDefault="00D040F6" w:rsidP="00A22837">
            <w:pPr>
              <w:pStyle w:val="Heading4"/>
              <w:outlineLvl w:val="3"/>
              <w:rPr>
                <w:sz w:val="18"/>
                <w:szCs w:val="22"/>
              </w:rPr>
            </w:pP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E7F6E6" w14:textId="77777777" w:rsidR="00D040F6" w:rsidRPr="000F7EBA" w:rsidRDefault="00D040F6" w:rsidP="00A22837">
            <w:pPr>
              <w:pStyle w:val="FieldText"/>
              <w:rPr>
                <w:sz w:val="18"/>
                <w:szCs w:val="18"/>
              </w:rPr>
            </w:pP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F792FE" w14:textId="77777777" w:rsidR="00D040F6" w:rsidRPr="000F7EBA" w:rsidRDefault="00D040F6" w:rsidP="00A22837">
            <w:pPr>
              <w:pStyle w:val="Heading4"/>
              <w:outlineLvl w:val="3"/>
              <w:rPr>
                <w:sz w:val="18"/>
                <w:szCs w:val="22"/>
              </w:rPr>
            </w:pP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CF1861" w14:textId="77777777" w:rsidR="00D040F6" w:rsidRPr="000F7EBA" w:rsidRDefault="00D040F6" w:rsidP="00A22837">
            <w:pPr>
              <w:pStyle w:val="FieldText"/>
              <w:rPr>
                <w:sz w:val="18"/>
                <w:szCs w:val="18"/>
              </w:rPr>
            </w:pPr>
          </w:p>
        </w:tc>
      </w:tr>
    </w:tbl>
    <w:p w14:paraId="444ED3B9" w14:textId="77777777" w:rsidR="00D040F6" w:rsidRPr="000F7EBA" w:rsidRDefault="00D040F6" w:rsidP="00D040F6">
      <w:pPr>
        <w:rPr>
          <w:sz w:val="18"/>
          <w:szCs w:val="22"/>
        </w:rPr>
      </w:pPr>
    </w:p>
    <w:tbl>
      <w:tblPr>
        <w:tblStyle w:val="PlainTable3"/>
        <w:tblW w:w="5000" w:type="pct"/>
        <w:tblLayout w:type="fixed"/>
        <w:tblLook w:val="0620" w:firstRow="1" w:lastRow="0" w:firstColumn="0" w:lastColumn="0" w:noHBand="1" w:noVBand="1"/>
      </w:tblPr>
      <w:tblGrid>
        <w:gridCol w:w="1491"/>
        <w:gridCol w:w="8589"/>
      </w:tblGrid>
      <w:tr w:rsidR="00D040F6" w:rsidRPr="000F7EBA" w14:paraId="5C45BE91" w14:textId="77777777" w:rsidTr="00A22837">
        <w:trPr>
          <w:cnfStyle w:val="100000000000" w:firstRow="1" w:lastRow="0" w:firstColumn="0" w:lastColumn="0" w:oddVBand="0" w:evenVBand="0" w:oddHBand="0" w:evenHBand="0" w:firstRowFirstColumn="0" w:firstRowLastColumn="0" w:lastRowFirstColumn="0" w:lastRowLastColumn="0"/>
          <w:trHeight w:val="288"/>
        </w:trPr>
        <w:tc>
          <w:tcPr>
            <w:tcW w:w="1491" w:type="dxa"/>
            <w:tcBorders>
              <w:bottom w:val="single" w:sz="4" w:space="0" w:color="auto"/>
            </w:tcBorders>
          </w:tcPr>
          <w:p w14:paraId="1F1D4A4F" w14:textId="77777777" w:rsidR="00D040F6" w:rsidRPr="000F7EBA" w:rsidRDefault="00D040F6" w:rsidP="00A22837">
            <w:pPr>
              <w:rPr>
                <w:sz w:val="18"/>
                <w:szCs w:val="22"/>
              </w:rPr>
            </w:pPr>
            <w:r>
              <w:rPr>
                <w:sz w:val="18"/>
                <w:szCs w:val="22"/>
              </w:rPr>
              <w:t>Home/Cell Phone:</w:t>
            </w:r>
          </w:p>
        </w:tc>
        <w:tc>
          <w:tcPr>
            <w:tcW w:w="8589" w:type="dxa"/>
            <w:tcBorders>
              <w:bottom w:val="single" w:sz="4" w:space="0" w:color="auto"/>
            </w:tcBorders>
          </w:tcPr>
          <w:p w14:paraId="41B873F8" w14:textId="77777777" w:rsidR="00D040F6" w:rsidRPr="000F7EBA" w:rsidRDefault="00D040F6" w:rsidP="00A22837">
            <w:pPr>
              <w:pStyle w:val="FieldText"/>
              <w:rPr>
                <w:sz w:val="18"/>
                <w:szCs w:val="18"/>
              </w:rPr>
            </w:pPr>
          </w:p>
        </w:tc>
      </w:tr>
    </w:tbl>
    <w:p w14:paraId="7AACB9D5" w14:textId="77777777" w:rsidR="00D040F6" w:rsidRPr="000F7EBA" w:rsidRDefault="00D040F6" w:rsidP="00D040F6">
      <w:pPr>
        <w:rPr>
          <w:sz w:val="18"/>
          <w:szCs w:val="22"/>
        </w:rPr>
      </w:pPr>
    </w:p>
    <w:tbl>
      <w:tblPr>
        <w:tblStyle w:val="PlainTable3"/>
        <w:tblW w:w="2411" w:type="pct"/>
        <w:tblLayout w:type="fixed"/>
        <w:tblLook w:val="0620" w:firstRow="1" w:lastRow="0" w:firstColumn="0" w:lastColumn="0" w:noHBand="1" w:noVBand="1"/>
      </w:tblPr>
      <w:tblGrid>
        <w:gridCol w:w="1171"/>
        <w:gridCol w:w="1440"/>
        <w:gridCol w:w="450"/>
        <w:gridCol w:w="1800"/>
      </w:tblGrid>
      <w:tr w:rsidR="00D040F6" w:rsidRPr="000F7EBA" w14:paraId="71513B99" w14:textId="77777777" w:rsidTr="00A22837">
        <w:trPr>
          <w:cnfStyle w:val="100000000000" w:firstRow="1" w:lastRow="0" w:firstColumn="0" w:lastColumn="0" w:oddVBand="0" w:evenVBand="0" w:oddHBand="0" w:evenHBand="0" w:firstRowFirstColumn="0" w:firstRowLastColumn="0" w:lastRowFirstColumn="0" w:lastRowLastColumn="0"/>
          <w:trHeight w:val="288"/>
        </w:trPr>
        <w:tc>
          <w:tcPr>
            <w:tcW w:w="1171" w:type="dxa"/>
          </w:tcPr>
          <w:p w14:paraId="4F621591" w14:textId="77777777" w:rsidR="00D040F6" w:rsidRPr="000F7EBA" w:rsidRDefault="00D040F6" w:rsidP="00A22837">
            <w:pPr>
              <w:rPr>
                <w:sz w:val="18"/>
                <w:szCs w:val="22"/>
              </w:rPr>
            </w:pPr>
            <w:r>
              <w:rPr>
                <w:sz w:val="18"/>
                <w:szCs w:val="22"/>
              </w:rPr>
              <w:t>Years Known:</w:t>
            </w:r>
          </w:p>
        </w:tc>
        <w:tc>
          <w:tcPr>
            <w:tcW w:w="1440" w:type="dxa"/>
            <w:tcBorders>
              <w:bottom w:val="single" w:sz="4" w:space="0" w:color="auto"/>
            </w:tcBorders>
          </w:tcPr>
          <w:p w14:paraId="00E238D1" w14:textId="77777777" w:rsidR="00D040F6" w:rsidRPr="000F7EBA" w:rsidRDefault="00D040F6" w:rsidP="00A22837">
            <w:pPr>
              <w:pStyle w:val="FieldText"/>
              <w:ind w:left="270" w:hanging="270"/>
              <w:rPr>
                <w:sz w:val="18"/>
                <w:szCs w:val="18"/>
              </w:rPr>
            </w:pPr>
          </w:p>
        </w:tc>
        <w:tc>
          <w:tcPr>
            <w:tcW w:w="450" w:type="dxa"/>
          </w:tcPr>
          <w:p w14:paraId="01AA54F0" w14:textId="77777777" w:rsidR="00D040F6" w:rsidRPr="000F7EBA" w:rsidRDefault="00D040F6" w:rsidP="00A22837">
            <w:pPr>
              <w:pStyle w:val="Heading4"/>
              <w:outlineLvl w:val="3"/>
              <w:rPr>
                <w:sz w:val="18"/>
                <w:szCs w:val="22"/>
              </w:rPr>
            </w:pPr>
          </w:p>
        </w:tc>
        <w:tc>
          <w:tcPr>
            <w:tcW w:w="1800" w:type="dxa"/>
          </w:tcPr>
          <w:p w14:paraId="7E8938B4" w14:textId="77777777" w:rsidR="00D040F6" w:rsidRPr="000F7EBA" w:rsidRDefault="00D040F6" w:rsidP="00A22837">
            <w:pPr>
              <w:pStyle w:val="FieldText"/>
              <w:rPr>
                <w:sz w:val="18"/>
                <w:szCs w:val="18"/>
              </w:rPr>
            </w:pPr>
          </w:p>
        </w:tc>
      </w:tr>
    </w:tbl>
    <w:p w14:paraId="546844F5" w14:textId="77777777" w:rsidR="00D040F6" w:rsidRPr="000F7EBA" w:rsidRDefault="00D040F6" w:rsidP="00D040F6">
      <w:pPr>
        <w:rPr>
          <w:sz w:val="18"/>
          <w:szCs w:val="22"/>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D040F6" w:rsidRPr="000F7EBA" w14:paraId="4E3DC380" w14:textId="77777777" w:rsidTr="00A22837">
        <w:trPr>
          <w:cnfStyle w:val="100000000000" w:firstRow="1" w:lastRow="0" w:firstColumn="0" w:lastColumn="0" w:oddVBand="0" w:evenVBand="0" w:oddHBand="0" w:evenHBand="0" w:firstRowFirstColumn="0" w:firstRowLastColumn="0" w:lastRowFirstColumn="0" w:lastRowLastColumn="0"/>
        </w:trPr>
        <w:tc>
          <w:tcPr>
            <w:tcW w:w="5040" w:type="dxa"/>
          </w:tcPr>
          <w:p w14:paraId="3F2A45E4" w14:textId="77777777" w:rsidR="00D040F6" w:rsidRPr="000F7EBA" w:rsidRDefault="00D040F6" w:rsidP="00A22837">
            <w:pPr>
              <w:rPr>
                <w:sz w:val="18"/>
                <w:szCs w:val="22"/>
              </w:rPr>
            </w:pPr>
            <w:r w:rsidRPr="000F7EBA">
              <w:rPr>
                <w:sz w:val="18"/>
                <w:szCs w:val="22"/>
              </w:rPr>
              <w:t xml:space="preserve">May we contact </w:t>
            </w:r>
            <w:proofErr w:type="gramStart"/>
            <w:r w:rsidRPr="000F7EBA">
              <w:rPr>
                <w:sz w:val="18"/>
                <w:szCs w:val="22"/>
              </w:rPr>
              <w:t>your  reference</w:t>
            </w:r>
            <w:proofErr w:type="gramEnd"/>
            <w:r w:rsidRPr="000F7EBA">
              <w:rPr>
                <w:sz w:val="18"/>
                <w:szCs w:val="22"/>
              </w:rPr>
              <w:t>?</w:t>
            </w:r>
          </w:p>
        </w:tc>
        <w:tc>
          <w:tcPr>
            <w:tcW w:w="900" w:type="dxa"/>
          </w:tcPr>
          <w:p w14:paraId="53C82254" w14:textId="77777777" w:rsidR="00D040F6" w:rsidRPr="000F7EBA" w:rsidRDefault="00D040F6" w:rsidP="00A22837">
            <w:pPr>
              <w:pStyle w:val="Checkbox"/>
              <w:rPr>
                <w:sz w:val="16"/>
                <w:szCs w:val="18"/>
              </w:rPr>
            </w:pPr>
            <w:r w:rsidRPr="000F7EBA">
              <w:rPr>
                <w:sz w:val="16"/>
                <w:szCs w:val="18"/>
              </w:rPr>
              <w:t>YES</w:t>
            </w:r>
          </w:p>
          <w:p w14:paraId="3FD9DCF0" w14:textId="77777777" w:rsidR="00D040F6" w:rsidRPr="000F7EBA" w:rsidRDefault="00D040F6" w:rsidP="00A22837">
            <w:pPr>
              <w:pStyle w:val="Checkbox"/>
              <w:rPr>
                <w:sz w:val="16"/>
                <w:szCs w:val="18"/>
              </w:rPr>
            </w:pPr>
            <w:r w:rsidRPr="000F7EBA">
              <w:rPr>
                <w:sz w:val="16"/>
                <w:szCs w:val="18"/>
              </w:rPr>
              <w:fldChar w:fldCharType="begin">
                <w:ffData>
                  <w:name w:val="Check3"/>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900" w:type="dxa"/>
          </w:tcPr>
          <w:p w14:paraId="23FDB6A9" w14:textId="77777777" w:rsidR="00D040F6" w:rsidRPr="000F7EBA" w:rsidRDefault="00D040F6" w:rsidP="00A22837">
            <w:pPr>
              <w:pStyle w:val="Checkbox"/>
              <w:rPr>
                <w:sz w:val="16"/>
                <w:szCs w:val="18"/>
              </w:rPr>
            </w:pPr>
            <w:r w:rsidRPr="000F7EBA">
              <w:rPr>
                <w:sz w:val="16"/>
                <w:szCs w:val="18"/>
              </w:rPr>
              <w:t>NO</w:t>
            </w:r>
          </w:p>
          <w:p w14:paraId="57553235" w14:textId="77777777" w:rsidR="00D040F6" w:rsidRPr="000F7EBA" w:rsidRDefault="00D040F6" w:rsidP="00A22837">
            <w:pPr>
              <w:pStyle w:val="Checkbox"/>
              <w:rPr>
                <w:sz w:val="16"/>
                <w:szCs w:val="18"/>
              </w:rPr>
            </w:pPr>
            <w:r w:rsidRPr="000F7EBA">
              <w:rPr>
                <w:sz w:val="16"/>
                <w:szCs w:val="18"/>
              </w:rPr>
              <w:fldChar w:fldCharType="begin">
                <w:ffData>
                  <w:name w:val="Check4"/>
                  <w:enabled/>
                  <w:calcOnExit w:val="0"/>
                  <w:checkBox>
                    <w:sizeAuto/>
                    <w:default w:val="0"/>
                  </w:checkBox>
                </w:ffData>
              </w:fldChar>
            </w:r>
            <w:r w:rsidRPr="000F7EBA">
              <w:rPr>
                <w:sz w:val="16"/>
                <w:szCs w:val="18"/>
              </w:rPr>
              <w:instrText xml:space="preserve"> FORMCHECKBOX </w:instrText>
            </w:r>
            <w:r w:rsidR="00A96AC9">
              <w:rPr>
                <w:sz w:val="16"/>
                <w:szCs w:val="18"/>
              </w:rPr>
            </w:r>
            <w:r w:rsidR="00A96AC9">
              <w:rPr>
                <w:sz w:val="16"/>
                <w:szCs w:val="18"/>
              </w:rPr>
              <w:fldChar w:fldCharType="separate"/>
            </w:r>
            <w:r w:rsidRPr="000F7EBA">
              <w:rPr>
                <w:sz w:val="16"/>
                <w:szCs w:val="18"/>
              </w:rPr>
              <w:fldChar w:fldCharType="end"/>
            </w:r>
          </w:p>
        </w:tc>
        <w:tc>
          <w:tcPr>
            <w:tcW w:w="3240" w:type="dxa"/>
          </w:tcPr>
          <w:p w14:paraId="7A73F9A9" w14:textId="77777777" w:rsidR="00D040F6" w:rsidRPr="000F7EBA" w:rsidRDefault="00D040F6" w:rsidP="00A22837">
            <w:pPr>
              <w:rPr>
                <w:sz w:val="18"/>
                <w:szCs w:val="18"/>
              </w:rPr>
            </w:pPr>
          </w:p>
        </w:tc>
      </w:tr>
      <w:tr w:rsidR="00D040F6" w:rsidRPr="000F7EBA" w14:paraId="28541862" w14:textId="77777777" w:rsidTr="00A22837">
        <w:tc>
          <w:tcPr>
            <w:tcW w:w="5040" w:type="dxa"/>
            <w:tcBorders>
              <w:bottom w:val="single" w:sz="4" w:space="0" w:color="auto"/>
            </w:tcBorders>
          </w:tcPr>
          <w:p w14:paraId="3281F020" w14:textId="77777777" w:rsidR="00D040F6" w:rsidRPr="000F7EBA" w:rsidRDefault="00D040F6" w:rsidP="00A22837">
            <w:pPr>
              <w:rPr>
                <w:sz w:val="18"/>
                <w:szCs w:val="22"/>
              </w:rPr>
            </w:pPr>
          </w:p>
        </w:tc>
        <w:tc>
          <w:tcPr>
            <w:tcW w:w="900" w:type="dxa"/>
            <w:tcBorders>
              <w:bottom w:val="single" w:sz="4" w:space="0" w:color="auto"/>
            </w:tcBorders>
          </w:tcPr>
          <w:p w14:paraId="3DE5C14F" w14:textId="77777777" w:rsidR="00D040F6" w:rsidRPr="000F7EBA" w:rsidRDefault="00D040F6" w:rsidP="00A22837">
            <w:pPr>
              <w:pStyle w:val="Checkbox"/>
              <w:rPr>
                <w:sz w:val="16"/>
                <w:szCs w:val="18"/>
              </w:rPr>
            </w:pPr>
          </w:p>
        </w:tc>
        <w:tc>
          <w:tcPr>
            <w:tcW w:w="900" w:type="dxa"/>
            <w:tcBorders>
              <w:bottom w:val="single" w:sz="4" w:space="0" w:color="auto"/>
            </w:tcBorders>
          </w:tcPr>
          <w:p w14:paraId="3235CAB1" w14:textId="77777777" w:rsidR="00D040F6" w:rsidRPr="000F7EBA" w:rsidRDefault="00D040F6" w:rsidP="00A22837">
            <w:pPr>
              <w:pStyle w:val="Checkbox"/>
              <w:rPr>
                <w:sz w:val="16"/>
                <w:szCs w:val="18"/>
              </w:rPr>
            </w:pPr>
          </w:p>
        </w:tc>
        <w:tc>
          <w:tcPr>
            <w:tcW w:w="3240" w:type="dxa"/>
            <w:tcBorders>
              <w:bottom w:val="single" w:sz="4" w:space="0" w:color="auto"/>
            </w:tcBorders>
          </w:tcPr>
          <w:p w14:paraId="54ADBDB8" w14:textId="77777777" w:rsidR="00D040F6" w:rsidRPr="000F7EBA" w:rsidRDefault="00D040F6" w:rsidP="00A22837">
            <w:pPr>
              <w:rPr>
                <w:sz w:val="18"/>
                <w:szCs w:val="18"/>
              </w:rPr>
            </w:pPr>
          </w:p>
        </w:tc>
      </w:tr>
      <w:tr w:rsidR="00D040F6" w:rsidRPr="000F7EBA" w14:paraId="4D73F4A6" w14:textId="77777777" w:rsidTr="00A22837">
        <w:tc>
          <w:tcPr>
            <w:tcW w:w="5040" w:type="dxa"/>
            <w:tcBorders>
              <w:top w:val="single" w:sz="4" w:space="0" w:color="auto"/>
              <w:bottom w:val="single" w:sz="4" w:space="0" w:color="auto"/>
            </w:tcBorders>
            <w:shd w:val="clear" w:color="auto" w:fill="F2F2F2" w:themeFill="background1" w:themeFillShade="F2"/>
          </w:tcPr>
          <w:p w14:paraId="3D382797" w14:textId="77777777" w:rsidR="00D040F6" w:rsidRPr="000F7EBA" w:rsidRDefault="00D040F6" w:rsidP="00A22837">
            <w:pPr>
              <w:rPr>
                <w:sz w:val="18"/>
                <w:szCs w:val="22"/>
              </w:rPr>
            </w:pPr>
          </w:p>
        </w:tc>
        <w:tc>
          <w:tcPr>
            <w:tcW w:w="900" w:type="dxa"/>
            <w:tcBorders>
              <w:top w:val="single" w:sz="4" w:space="0" w:color="auto"/>
              <w:bottom w:val="single" w:sz="4" w:space="0" w:color="auto"/>
            </w:tcBorders>
            <w:shd w:val="clear" w:color="auto" w:fill="F2F2F2" w:themeFill="background1" w:themeFillShade="F2"/>
          </w:tcPr>
          <w:p w14:paraId="2E53AA57" w14:textId="77777777" w:rsidR="00D040F6" w:rsidRPr="000F7EBA" w:rsidRDefault="00D040F6" w:rsidP="00A22837">
            <w:pPr>
              <w:pStyle w:val="Checkbox"/>
              <w:rPr>
                <w:sz w:val="16"/>
                <w:szCs w:val="18"/>
              </w:rPr>
            </w:pPr>
          </w:p>
        </w:tc>
        <w:tc>
          <w:tcPr>
            <w:tcW w:w="900" w:type="dxa"/>
            <w:tcBorders>
              <w:top w:val="single" w:sz="4" w:space="0" w:color="auto"/>
              <w:bottom w:val="single" w:sz="4" w:space="0" w:color="auto"/>
            </w:tcBorders>
            <w:shd w:val="clear" w:color="auto" w:fill="F2F2F2" w:themeFill="background1" w:themeFillShade="F2"/>
          </w:tcPr>
          <w:p w14:paraId="5ABAA751" w14:textId="77777777" w:rsidR="00D040F6" w:rsidRPr="000F7EBA" w:rsidRDefault="00D040F6" w:rsidP="00A22837">
            <w:pPr>
              <w:pStyle w:val="Checkbox"/>
              <w:rPr>
                <w:sz w:val="16"/>
                <w:szCs w:val="18"/>
              </w:rPr>
            </w:pPr>
          </w:p>
        </w:tc>
        <w:tc>
          <w:tcPr>
            <w:tcW w:w="3240" w:type="dxa"/>
            <w:tcBorders>
              <w:top w:val="single" w:sz="4" w:space="0" w:color="auto"/>
              <w:bottom w:val="single" w:sz="4" w:space="0" w:color="auto"/>
            </w:tcBorders>
            <w:shd w:val="clear" w:color="auto" w:fill="F2F2F2" w:themeFill="background1" w:themeFillShade="F2"/>
          </w:tcPr>
          <w:p w14:paraId="45B1B4DA" w14:textId="77777777" w:rsidR="00D040F6" w:rsidRPr="000F7EBA" w:rsidRDefault="00D040F6" w:rsidP="00A22837">
            <w:pPr>
              <w:rPr>
                <w:sz w:val="18"/>
                <w:szCs w:val="18"/>
              </w:rPr>
            </w:pPr>
          </w:p>
        </w:tc>
      </w:tr>
    </w:tbl>
    <w:p w14:paraId="7701DE1A" w14:textId="77777777" w:rsidR="00D040F6" w:rsidRPr="000F7EBA" w:rsidRDefault="00D040F6" w:rsidP="00D040F6">
      <w:pPr>
        <w:rPr>
          <w:sz w:val="18"/>
          <w:szCs w:val="22"/>
        </w:rPr>
      </w:pPr>
    </w:p>
    <w:p w14:paraId="4A692473" w14:textId="3EA81F0D" w:rsidR="009E4FB2" w:rsidRDefault="009E4FB2" w:rsidP="004E34C6"/>
    <w:p w14:paraId="52BC164E" w14:textId="747D5BE5" w:rsidR="009E4FB2" w:rsidRDefault="009E4FB2" w:rsidP="004E34C6"/>
    <w:p w14:paraId="083B46FF" w14:textId="651F6034" w:rsidR="00D040F6" w:rsidRDefault="00D040F6" w:rsidP="004E34C6"/>
    <w:p w14:paraId="7FBA943C" w14:textId="33D5D0D6" w:rsidR="00D040F6" w:rsidRDefault="00D040F6" w:rsidP="004E34C6"/>
    <w:p w14:paraId="2CB97224" w14:textId="615CA518" w:rsidR="00D040F6" w:rsidRDefault="00D040F6" w:rsidP="004E34C6"/>
    <w:p w14:paraId="3A3677A4" w14:textId="569893F6" w:rsidR="00D040F6" w:rsidRDefault="00D040F6" w:rsidP="004E34C6"/>
    <w:p w14:paraId="367125DA" w14:textId="2DC5DBBC" w:rsidR="00D040F6" w:rsidRDefault="00D040F6" w:rsidP="004E34C6"/>
    <w:p w14:paraId="1A8B9656" w14:textId="78132F50" w:rsidR="00D040F6" w:rsidRDefault="00D040F6" w:rsidP="004E34C6"/>
    <w:p w14:paraId="130B1A9C" w14:textId="2C08809B" w:rsidR="00D040F6" w:rsidRDefault="00D040F6" w:rsidP="004E34C6"/>
    <w:p w14:paraId="5D3A7B0C" w14:textId="278F52CD" w:rsidR="00D040F6" w:rsidRDefault="00D040F6" w:rsidP="004E34C6"/>
    <w:p w14:paraId="40685B57" w14:textId="7E84DC69" w:rsidR="00D040F6" w:rsidRDefault="00D040F6" w:rsidP="004E34C6"/>
    <w:p w14:paraId="4A08B71B" w14:textId="4B657687" w:rsidR="00D040F6" w:rsidRDefault="00D040F6" w:rsidP="004E34C6"/>
    <w:p w14:paraId="318576FD" w14:textId="77777777" w:rsidR="00D040F6" w:rsidRDefault="00D040F6" w:rsidP="00D040F6">
      <w:pPr>
        <w:jc w:val="center"/>
        <w:rPr>
          <w:b/>
          <w:bCs/>
          <w:sz w:val="22"/>
          <w:szCs w:val="32"/>
        </w:rPr>
      </w:pPr>
    </w:p>
    <w:p w14:paraId="1BF4F023" w14:textId="77777777" w:rsidR="002E4EC8" w:rsidRDefault="002E4EC8" w:rsidP="00D040F6">
      <w:pPr>
        <w:jc w:val="center"/>
        <w:rPr>
          <w:b/>
          <w:bCs/>
          <w:sz w:val="22"/>
          <w:szCs w:val="32"/>
        </w:rPr>
      </w:pPr>
    </w:p>
    <w:p w14:paraId="76751BE5" w14:textId="77777777" w:rsidR="002E4EC8" w:rsidRDefault="002E4EC8" w:rsidP="00D040F6">
      <w:pPr>
        <w:jc w:val="center"/>
        <w:rPr>
          <w:b/>
          <w:bCs/>
          <w:sz w:val="22"/>
          <w:szCs w:val="32"/>
        </w:rPr>
      </w:pPr>
    </w:p>
    <w:p w14:paraId="0E80EC37" w14:textId="1EAD391F" w:rsidR="00D040F6" w:rsidRDefault="00D040F6" w:rsidP="00D040F6">
      <w:pPr>
        <w:jc w:val="center"/>
        <w:rPr>
          <w:b/>
          <w:bCs/>
          <w:sz w:val="22"/>
          <w:szCs w:val="32"/>
        </w:rPr>
      </w:pPr>
      <w:r>
        <w:rPr>
          <w:b/>
          <w:bCs/>
          <w:sz w:val="22"/>
          <w:szCs w:val="32"/>
        </w:rPr>
        <w:t>WAIVER AND CONSENT</w:t>
      </w:r>
    </w:p>
    <w:p w14:paraId="29DBF3B0" w14:textId="762079CE" w:rsidR="00D040F6" w:rsidRDefault="00D040F6" w:rsidP="00D040F6">
      <w:pPr>
        <w:rPr>
          <w:sz w:val="22"/>
          <w:szCs w:val="32"/>
        </w:rPr>
      </w:pPr>
    </w:p>
    <w:p w14:paraId="3B7F61E9" w14:textId="77777777" w:rsidR="00D040F6" w:rsidRDefault="00D040F6" w:rsidP="00D040F6">
      <w:pPr>
        <w:rPr>
          <w:sz w:val="22"/>
          <w:szCs w:val="32"/>
        </w:rPr>
      </w:pPr>
    </w:p>
    <w:p w14:paraId="56EDCFFE" w14:textId="19714461" w:rsidR="00D040F6" w:rsidRDefault="00D040F6" w:rsidP="00D040F6">
      <w:pPr>
        <w:rPr>
          <w:sz w:val="22"/>
          <w:szCs w:val="32"/>
        </w:rPr>
      </w:pPr>
      <w:r>
        <w:rPr>
          <w:sz w:val="22"/>
          <w:szCs w:val="32"/>
        </w:rPr>
        <w:t>I, ________________________________________________________________________</w:t>
      </w:r>
    </w:p>
    <w:p w14:paraId="36DEBED1" w14:textId="7156D736" w:rsidR="00D040F6" w:rsidRDefault="00D040F6" w:rsidP="00D040F6">
      <w:pPr>
        <w:rPr>
          <w:sz w:val="22"/>
          <w:szCs w:val="32"/>
        </w:rPr>
      </w:pPr>
      <w:r>
        <w:rPr>
          <w:sz w:val="22"/>
          <w:szCs w:val="32"/>
        </w:rPr>
        <w:t xml:space="preserve">                                           (Name)</w:t>
      </w:r>
    </w:p>
    <w:p w14:paraId="2B8B1885" w14:textId="1238815B" w:rsidR="00D040F6" w:rsidRDefault="00D040F6" w:rsidP="00D040F6">
      <w:pPr>
        <w:rPr>
          <w:sz w:val="22"/>
          <w:szCs w:val="32"/>
        </w:rPr>
      </w:pPr>
    </w:p>
    <w:p w14:paraId="1CC74E23" w14:textId="2958EE05" w:rsidR="00D040F6" w:rsidRDefault="00D040F6" w:rsidP="00D040F6">
      <w:pPr>
        <w:rPr>
          <w:sz w:val="22"/>
          <w:szCs w:val="32"/>
        </w:rPr>
      </w:pPr>
      <w:r>
        <w:rPr>
          <w:sz w:val="22"/>
          <w:szCs w:val="32"/>
        </w:rPr>
        <w:t>Residing at: ________________________________________________________________</w:t>
      </w:r>
    </w:p>
    <w:p w14:paraId="53AFF2CF" w14:textId="33E6B69C" w:rsidR="00D040F6" w:rsidRDefault="00D040F6" w:rsidP="00D040F6">
      <w:pPr>
        <w:rPr>
          <w:sz w:val="22"/>
          <w:szCs w:val="32"/>
        </w:rPr>
      </w:pPr>
      <w:r>
        <w:rPr>
          <w:sz w:val="22"/>
          <w:szCs w:val="32"/>
        </w:rPr>
        <w:tab/>
      </w:r>
      <w:r>
        <w:rPr>
          <w:sz w:val="22"/>
          <w:szCs w:val="32"/>
        </w:rPr>
        <w:tab/>
      </w:r>
      <w:r>
        <w:rPr>
          <w:sz w:val="22"/>
          <w:szCs w:val="32"/>
        </w:rPr>
        <w:tab/>
      </w:r>
      <w:r>
        <w:rPr>
          <w:sz w:val="22"/>
          <w:szCs w:val="32"/>
        </w:rPr>
        <w:tab/>
      </w:r>
      <w:r>
        <w:rPr>
          <w:sz w:val="22"/>
          <w:szCs w:val="32"/>
        </w:rPr>
        <w:tab/>
      </w:r>
      <w:r>
        <w:rPr>
          <w:sz w:val="22"/>
          <w:szCs w:val="32"/>
        </w:rPr>
        <w:tab/>
        <w:t>(Address)</w:t>
      </w:r>
    </w:p>
    <w:p w14:paraId="34F83BD0" w14:textId="661A9F95" w:rsidR="00D040F6" w:rsidRDefault="00D040F6" w:rsidP="00D040F6">
      <w:pPr>
        <w:ind w:left="720"/>
        <w:rPr>
          <w:sz w:val="22"/>
          <w:szCs w:val="32"/>
        </w:rPr>
      </w:pPr>
      <w:r>
        <w:rPr>
          <w:sz w:val="22"/>
          <w:szCs w:val="32"/>
        </w:rPr>
        <w:t xml:space="preserve">        ________________________________________________________________</w:t>
      </w:r>
    </w:p>
    <w:p w14:paraId="266901AE" w14:textId="3FA9EA31" w:rsidR="00D040F6" w:rsidRDefault="00D040F6" w:rsidP="00D040F6">
      <w:pPr>
        <w:ind w:left="720"/>
        <w:rPr>
          <w:sz w:val="22"/>
          <w:szCs w:val="32"/>
        </w:rPr>
      </w:pPr>
      <w:r>
        <w:rPr>
          <w:sz w:val="22"/>
          <w:szCs w:val="32"/>
        </w:rPr>
        <w:tab/>
        <w:t>(</w:t>
      </w:r>
      <w:proofErr w:type="gramStart"/>
      <w:r>
        <w:rPr>
          <w:sz w:val="22"/>
          <w:szCs w:val="32"/>
        </w:rPr>
        <w:t xml:space="preserve">City)  </w:t>
      </w:r>
      <w:r>
        <w:rPr>
          <w:sz w:val="22"/>
          <w:szCs w:val="32"/>
        </w:rPr>
        <w:tab/>
      </w:r>
      <w:proofErr w:type="gramEnd"/>
      <w:r>
        <w:rPr>
          <w:sz w:val="22"/>
          <w:szCs w:val="32"/>
        </w:rPr>
        <w:tab/>
      </w:r>
      <w:r>
        <w:rPr>
          <w:sz w:val="22"/>
          <w:szCs w:val="32"/>
        </w:rPr>
        <w:tab/>
      </w:r>
      <w:r>
        <w:rPr>
          <w:sz w:val="22"/>
          <w:szCs w:val="32"/>
        </w:rPr>
        <w:tab/>
      </w:r>
      <w:r>
        <w:rPr>
          <w:sz w:val="22"/>
          <w:szCs w:val="32"/>
        </w:rPr>
        <w:tab/>
        <w:t xml:space="preserve">(State) </w:t>
      </w:r>
      <w:r>
        <w:rPr>
          <w:sz w:val="22"/>
          <w:szCs w:val="32"/>
        </w:rPr>
        <w:tab/>
      </w:r>
      <w:r>
        <w:rPr>
          <w:sz w:val="22"/>
          <w:szCs w:val="32"/>
        </w:rPr>
        <w:tab/>
      </w:r>
      <w:r>
        <w:rPr>
          <w:sz w:val="22"/>
          <w:szCs w:val="32"/>
        </w:rPr>
        <w:tab/>
        <w:t>(Zip)</w:t>
      </w:r>
    </w:p>
    <w:p w14:paraId="748A2759" w14:textId="73148175" w:rsidR="00357D5A" w:rsidRDefault="00357D5A" w:rsidP="00D040F6">
      <w:pPr>
        <w:ind w:left="720"/>
        <w:rPr>
          <w:sz w:val="22"/>
          <w:szCs w:val="32"/>
        </w:rPr>
      </w:pPr>
    </w:p>
    <w:p w14:paraId="74B756B8" w14:textId="1DE72734" w:rsidR="00357D5A" w:rsidRDefault="00357D5A" w:rsidP="00D040F6">
      <w:pPr>
        <w:ind w:left="720"/>
        <w:rPr>
          <w:sz w:val="22"/>
          <w:szCs w:val="32"/>
        </w:rPr>
      </w:pPr>
      <w:proofErr w:type="gramStart"/>
      <w:r>
        <w:rPr>
          <w:sz w:val="22"/>
          <w:szCs w:val="32"/>
        </w:rPr>
        <w:t>DOB:_</w:t>
      </w:r>
      <w:proofErr w:type="gramEnd"/>
      <w:r>
        <w:rPr>
          <w:sz w:val="22"/>
          <w:szCs w:val="32"/>
        </w:rPr>
        <w:t>___________________________   SS#: ______________________________</w:t>
      </w:r>
    </w:p>
    <w:p w14:paraId="7FCFBDF2" w14:textId="5FB6DC7B" w:rsidR="00357D5A" w:rsidRDefault="00357D5A" w:rsidP="00357D5A">
      <w:pPr>
        <w:rPr>
          <w:sz w:val="22"/>
          <w:szCs w:val="32"/>
        </w:rPr>
      </w:pPr>
    </w:p>
    <w:p w14:paraId="0535465C" w14:textId="180E4EEF" w:rsidR="00357D5A" w:rsidRDefault="00357D5A" w:rsidP="00357D5A">
      <w:pPr>
        <w:rPr>
          <w:sz w:val="22"/>
          <w:szCs w:val="32"/>
        </w:rPr>
      </w:pPr>
      <w:r>
        <w:rPr>
          <w:sz w:val="22"/>
          <w:szCs w:val="32"/>
        </w:rPr>
        <w:t>Am hereby submitting my application for membership to join the Mine Hill First Aid Squad. I hereby waive any right to privacy I may have and hereby consent to, and authorize, the Mine Hill First Aid Squad and/or its officers or agents to conduct an investigation of my background to determine if I am of good moral character and that I have not been convicted of any criminal offense involving moral turpitude. The waiver granted herein, extends to all governmental agencies utilized in the investigation, including but not limited to Mine Hill Township and the Borough of Wharton.</w:t>
      </w:r>
    </w:p>
    <w:p w14:paraId="77F6F293" w14:textId="57C4E3BE" w:rsidR="00357D5A" w:rsidRDefault="00357D5A" w:rsidP="00357D5A">
      <w:pPr>
        <w:rPr>
          <w:sz w:val="22"/>
          <w:szCs w:val="32"/>
        </w:rPr>
      </w:pPr>
    </w:p>
    <w:p w14:paraId="3761D10E" w14:textId="3F0A4349" w:rsidR="00357D5A" w:rsidRDefault="00357D5A" w:rsidP="00357D5A">
      <w:pPr>
        <w:rPr>
          <w:sz w:val="22"/>
          <w:szCs w:val="32"/>
        </w:rPr>
      </w:pPr>
      <w:r>
        <w:rPr>
          <w:sz w:val="22"/>
          <w:szCs w:val="32"/>
        </w:rPr>
        <w:t>I hereby authorize the Mine Hill First Aid Squad and the Wharton Police Department to apply for, request and obtain any relevant information from any local, state or federal law enforcement agency including another state, county or municipality.</w:t>
      </w:r>
    </w:p>
    <w:p w14:paraId="07C41AC5" w14:textId="0943A37A" w:rsidR="00357D5A" w:rsidRDefault="00357D5A" w:rsidP="00357D5A">
      <w:pPr>
        <w:rPr>
          <w:sz w:val="22"/>
          <w:szCs w:val="32"/>
        </w:rPr>
      </w:pPr>
    </w:p>
    <w:p w14:paraId="02E343BC" w14:textId="32FAEBBC" w:rsidR="00357D5A" w:rsidRDefault="00357D5A" w:rsidP="00357D5A">
      <w:pPr>
        <w:rPr>
          <w:sz w:val="22"/>
          <w:szCs w:val="32"/>
        </w:rPr>
      </w:pPr>
      <w:r>
        <w:rPr>
          <w:sz w:val="22"/>
          <w:szCs w:val="32"/>
        </w:rPr>
        <w:t>I hereby consent to being fingerprinted for purposes of such investigation.</w:t>
      </w:r>
    </w:p>
    <w:p w14:paraId="5F324E22" w14:textId="27EC4917" w:rsidR="00357D5A" w:rsidRDefault="00357D5A" w:rsidP="00357D5A">
      <w:pPr>
        <w:rPr>
          <w:sz w:val="22"/>
          <w:szCs w:val="32"/>
        </w:rPr>
      </w:pPr>
    </w:p>
    <w:p w14:paraId="2EBCCFEC" w14:textId="724976B7" w:rsidR="00357D5A" w:rsidRDefault="00357D5A" w:rsidP="00357D5A">
      <w:pPr>
        <w:rPr>
          <w:sz w:val="22"/>
          <w:szCs w:val="32"/>
        </w:rPr>
      </w:pPr>
      <w:r>
        <w:rPr>
          <w:sz w:val="22"/>
          <w:szCs w:val="32"/>
        </w:rPr>
        <w:t>Full Name (Printed): ________________________________________________________</w:t>
      </w:r>
    </w:p>
    <w:p w14:paraId="075C33C2" w14:textId="773A54E4" w:rsidR="00357D5A" w:rsidRDefault="00357D5A" w:rsidP="00357D5A">
      <w:pPr>
        <w:rPr>
          <w:sz w:val="22"/>
          <w:szCs w:val="32"/>
        </w:rPr>
      </w:pPr>
    </w:p>
    <w:p w14:paraId="13D7B09B" w14:textId="1FAD0C36" w:rsidR="00357D5A" w:rsidRDefault="00357D5A" w:rsidP="00357D5A">
      <w:pPr>
        <w:rPr>
          <w:sz w:val="22"/>
          <w:szCs w:val="32"/>
        </w:rPr>
      </w:pPr>
      <w:r>
        <w:rPr>
          <w:sz w:val="22"/>
          <w:szCs w:val="32"/>
        </w:rPr>
        <w:t>Full Name (Signature</w:t>
      </w:r>
      <w:proofErr w:type="gramStart"/>
      <w:r>
        <w:rPr>
          <w:sz w:val="22"/>
          <w:szCs w:val="32"/>
        </w:rPr>
        <w:t>):_</w:t>
      </w:r>
      <w:proofErr w:type="gramEnd"/>
      <w:r>
        <w:rPr>
          <w:sz w:val="22"/>
          <w:szCs w:val="32"/>
        </w:rPr>
        <w:t>______________________________________________________</w:t>
      </w:r>
    </w:p>
    <w:p w14:paraId="4CBA2525" w14:textId="1C2FD8C1" w:rsidR="00357D5A" w:rsidRDefault="00357D5A" w:rsidP="00357D5A">
      <w:pPr>
        <w:rPr>
          <w:sz w:val="22"/>
          <w:szCs w:val="32"/>
        </w:rPr>
      </w:pPr>
    </w:p>
    <w:p w14:paraId="529C97D0" w14:textId="77777777" w:rsidR="00357D5A" w:rsidRDefault="00357D5A" w:rsidP="00357D5A">
      <w:pPr>
        <w:rPr>
          <w:sz w:val="22"/>
          <w:szCs w:val="32"/>
        </w:rPr>
      </w:pPr>
    </w:p>
    <w:p w14:paraId="729B358F" w14:textId="5C78F861" w:rsidR="00357D5A" w:rsidRPr="002E4EC8" w:rsidRDefault="00357D5A" w:rsidP="00357D5A">
      <w:pPr>
        <w:rPr>
          <w:b/>
          <w:bCs/>
          <w:i/>
          <w:iCs/>
          <w:sz w:val="22"/>
          <w:szCs w:val="32"/>
        </w:rPr>
      </w:pPr>
      <w:r w:rsidRPr="002E4EC8">
        <w:rPr>
          <w:b/>
          <w:bCs/>
          <w:i/>
          <w:iCs/>
          <w:sz w:val="22"/>
          <w:szCs w:val="32"/>
        </w:rPr>
        <w:t>Notary Public</w:t>
      </w:r>
    </w:p>
    <w:p w14:paraId="27DD77B5" w14:textId="75EAA68B" w:rsidR="00357D5A" w:rsidRDefault="00357D5A" w:rsidP="00357D5A">
      <w:pPr>
        <w:rPr>
          <w:sz w:val="22"/>
          <w:szCs w:val="32"/>
        </w:rPr>
      </w:pPr>
    </w:p>
    <w:p w14:paraId="4604186F" w14:textId="712EFFA3" w:rsidR="00357D5A" w:rsidRDefault="00357D5A" w:rsidP="00357D5A">
      <w:pPr>
        <w:rPr>
          <w:sz w:val="22"/>
          <w:szCs w:val="32"/>
        </w:rPr>
      </w:pPr>
      <w:r>
        <w:rPr>
          <w:sz w:val="22"/>
          <w:szCs w:val="32"/>
        </w:rPr>
        <w:t>Sworn before me this ______ day of _____________, 20___.</w:t>
      </w:r>
    </w:p>
    <w:p w14:paraId="3311F944" w14:textId="539472A7" w:rsidR="00357D5A" w:rsidRDefault="00357D5A" w:rsidP="00357D5A">
      <w:pPr>
        <w:rPr>
          <w:sz w:val="22"/>
          <w:szCs w:val="32"/>
        </w:rPr>
      </w:pPr>
    </w:p>
    <w:p w14:paraId="00FF5F6B" w14:textId="1C2BEE91" w:rsidR="00357D5A" w:rsidRDefault="00357D5A" w:rsidP="00357D5A">
      <w:pPr>
        <w:rPr>
          <w:sz w:val="22"/>
          <w:szCs w:val="32"/>
        </w:rPr>
      </w:pPr>
      <w:r>
        <w:rPr>
          <w:sz w:val="22"/>
          <w:szCs w:val="32"/>
        </w:rPr>
        <w:t>____________________________________</w:t>
      </w:r>
    </w:p>
    <w:p w14:paraId="5C6BEB1E" w14:textId="2904EA66" w:rsidR="00357D5A" w:rsidRDefault="00357D5A" w:rsidP="00357D5A">
      <w:pPr>
        <w:rPr>
          <w:sz w:val="22"/>
          <w:szCs w:val="32"/>
        </w:rPr>
      </w:pPr>
      <w:r>
        <w:rPr>
          <w:sz w:val="22"/>
          <w:szCs w:val="32"/>
        </w:rPr>
        <w:t>Notary Public</w:t>
      </w:r>
    </w:p>
    <w:p w14:paraId="3CA10354" w14:textId="5605909F" w:rsidR="00357D5A" w:rsidRDefault="00357D5A" w:rsidP="00357D5A">
      <w:pPr>
        <w:rPr>
          <w:sz w:val="22"/>
          <w:szCs w:val="32"/>
        </w:rPr>
      </w:pPr>
      <w:r>
        <w:rPr>
          <w:sz w:val="22"/>
          <w:szCs w:val="32"/>
        </w:rPr>
        <w:t>My commission expires on: ______________</w:t>
      </w:r>
    </w:p>
    <w:p w14:paraId="2E8A167A" w14:textId="028D23AF" w:rsidR="00357D5A" w:rsidRDefault="00357D5A" w:rsidP="00357D5A">
      <w:pPr>
        <w:rPr>
          <w:sz w:val="22"/>
          <w:szCs w:val="32"/>
        </w:rPr>
      </w:pPr>
    </w:p>
    <w:p w14:paraId="7B9EB07C" w14:textId="11E582EF" w:rsidR="00357D5A" w:rsidRDefault="00357D5A" w:rsidP="00357D5A">
      <w:pPr>
        <w:rPr>
          <w:sz w:val="22"/>
          <w:szCs w:val="32"/>
        </w:rPr>
      </w:pPr>
    </w:p>
    <w:p w14:paraId="2CDCB503" w14:textId="2A18F1AF" w:rsidR="00357D5A" w:rsidRDefault="00357D5A" w:rsidP="00357D5A">
      <w:pPr>
        <w:rPr>
          <w:sz w:val="22"/>
          <w:szCs w:val="32"/>
        </w:rPr>
      </w:pPr>
    </w:p>
    <w:p w14:paraId="19FC85E4" w14:textId="3B6940EA" w:rsidR="00357D5A" w:rsidRPr="00357D5A" w:rsidRDefault="00357D5A" w:rsidP="00357D5A">
      <w:pPr>
        <w:rPr>
          <w:b/>
          <w:bCs/>
          <w:sz w:val="22"/>
          <w:szCs w:val="32"/>
        </w:rPr>
      </w:pPr>
      <w:r w:rsidRPr="00357D5A">
        <w:rPr>
          <w:b/>
          <w:bCs/>
          <w:sz w:val="22"/>
          <w:szCs w:val="32"/>
        </w:rPr>
        <w:t>---------------------------------------</w:t>
      </w:r>
      <w:r>
        <w:rPr>
          <w:b/>
          <w:bCs/>
          <w:sz w:val="22"/>
          <w:szCs w:val="32"/>
        </w:rPr>
        <w:t xml:space="preserve"> </w:t>
      </w:r>
      <w:r w:rsidRPr="00357D5A">
        <w:rPr>
          <w:b/>
          <w:bCs/>
          <w:sz w:val="22"/>
          <w:szCs w:val="32"/>
        </w:rPr>
        <w:t>MINE HILL FIRST AID SQUAD USE ONLY---------------------------------------</w:t>
      </w:r>
    </w:p>
    <w:p w14:paraId="74E3B349" w14:textId="5E61ED15" w:rsidR="00357D5A" w:rsidRDefault="00357D5A" w:rsidP="00357D5A">
      <w:pPr>
        <w:rPr>
          <w:sz w:val="22"/>
          <w:szCs w:val="32"/>
        </w:rPr>
      </w:pPr>
    </w:p>
    <w:p w14:paraId="6DD11851" w14:textId="2105DD8B" w:rsidR="00357D5A" w:rsidRDefault="00357D5A" w:rsidP="00357D5A">
      <w:pPr>
        <w:rPr>
          <w:sz w:val="22"/>
          <w:szCs w:val="32"/>
        </w:rPr>
      </w:pPr>
      <w:r>
        <w:rPr>
          <w:sz w:val="22"/>
          <w:szCs w:val="32"/>
        </w:rPr>
        <w:t>Date Application Received: _________________</w:t>
      </w:r>
    </w:p>
    <w:p w14:paraId="0F6770E6" w14:textId="77777777" w:rsidR="00357D5A" w:rsidRDefault="00357D5A" w:rsidP="00357D5A">
      <w:pPr>
        <w:rPr>
          <w:sz w:val="22"/>
          <w:szCs w:val="32"/>
        </w:rPr>
      </w:pPr>
    </w:p>
    <w:p w14:paraId="32E211D2" w14:textId="0954A5C0" w:rsidR="00357D5A" w:rsidRDefault="00357D5A" w:rsidP="00357D5A">
      <w:pPr>
        <w:rPr>
          <w:sz w:val="22"/>
          <w:szCs w:val="32"/>
        </w:rPr>
      </w:pPr>
      <w:r>
        <w:rPr>
          <w:sz w:val="22"/>
          <w:szCs w:val="32"/>
        </w:rPr>
        <w:t>Application Reviewed by Board of Trustees: ___________________</w:t>
      </w:r>
    </w:p>
    <w:p w14:paraId="2715C5DE" w14:textId="77777777" w:rsidR="00357D5A" w:rsidRDefault="00357D5A" w:rsidP="00357D5A">
      <w:pPr>
        <w:rPr>
          <w:sz w:val="22"/>
          <w:szCs w:val="32"/>
        </w:rPr>
      </w:pPr>
    </w:p>
    <w:p w14:paraId="291CC46E" w14:textId="0D022A19" w:rsidR="00357D5A" w:rsidRDefault="00357D5A" w:rsidP="00357D5A">
      <w:pPr>
        <w:rPr>
          <w:sz w:val="22"/>
          <w:szCs w:val="32"/>
        </w:rPr>
      </w:pPr>
      <w:r>
        <w:rPr>
          <w:sz w:val="22"/>
          <w:szCs w:val="32"/>
        </w:rPr>
        <w:t>Date Interview Scheduled for: _______________</w:t>
      </w:r>
    </w:p>
    <w:p w14:paraId="25E2E89A" w14:textId="77777777" w:rsidR="00357D5A" w:rsidRDefault="00357D5A" w:rsidP="00357D5A">
      <w:pPr>
        <w:rPr>
          <w:sz w:val="22"/>
          <w:szCs w:val="32"/>
        </w:rPr>
      </w:pPr>
    </w:p>
    <w:p w14:paraId="5C946363" w14:textId="674A3BBE" w:rsidR="00357D5A" w:rsidRDefault="00357D5A" w:rsidP="00357D5A">
      <w:pPr>
        <w:spacing w:line="360" w:lineRule="auto"/>
        <w:rPr>
          <w:sz w:val="22"/>
          <w:szCs w:val="32"/>
        </w:rPr>
      </w:pPr>
      <w:r>
        <w:rPr>
          <w:sz w:val="22"/>
          <w:szCs w:val="32"/>
        </w:rPr>
        <w:t>Date Application submitted for Background Check: ______________</w:t>
      </w:r>
    </w:p>
    <w:p w14:paraId="5B90D582" w14:textId="1B5AC4F1" w:rsidR="00357D5A" w:rsidRDefault="00357D5A" w:rsidP="00357D5A">
      <w:pPr>
        <w:spacing w:line="360" w:lineRule="auto"/>
        <w:ind w:left="2160"/>
        <w:rPr>
          <w:sz w:val="22"/>
          <w:szCs w:val="32"/>
        </w:rPr>
      </w:pPr>
      <w:r>
        <w:rPr>
          <w:sz w:val="22"/>
          <w:szCs w:val="32"/>
        </w:rPr>
        <w:t xml:space="preserve">           Motor Vehicle Check: ______________</w:t>
      </w:r>
    </w:p>
    <w:p w14:paraId="4895B514" w14:textId="77777777" w:rsidR="00357D5A" w:rsidRDefault="00357D5A" w:rsidP="00357D5A">
      <w:pPr>
        <w:rPr>
          <w:sz w:val="22"/>
          <w:szCs w:val="32"/>
        </w:rPr>
      </w:pPr>
    </w:p>
    <w:p w14:paraId="013496B0" w14:textId="77777777" w:rsidR="00357D5A" w:rsidRPr="00D040F6" w:rsidRDefault="00357D5A" w:rsidP="00357D5A">
      <w:pPr>
        <w:rPr>
          <w:sz w:val="22"/>
          <w:szCs w:val="32"/>
        </w:rPr>
      </w:pPr>
      <w:r>
        <w:rPr>
          <w:sz w:val="22"/>
          <w:szCs w:val="32"/>
        </w:rPr>
        <w:t>Date Application Approved: ________________</w:t>
      </w:r>
    </w:p>
    <w:sectPr w:rsidR="00357D5A" w:rsidRPr="00D040F6" w:rsidSect="00357D5A">
      <w:footerReference w:type="default" r:id="rId13"/>
      <w:pgSz w:w="12240" w:h="15840"/>
      <w:pgMar w:top="180" w:right="1080" w:bottom="180" w:left="1080" w:header="720" w:footer="9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93B14" w14:textId="77777777" w:rsidR="001A27D6" w:rsidRDefault="001A27D6" w:rsidP="00176E67">
      <w:r>
        <w:separator/>
      </w:r>
    </w:p>
  </w:endnote>
  <w:endnote w:type="continuationSeparator" w:id="0">
    <w:p w14:paraId="46F15024" w14:textId="77777777" w:rsidR="001A27D6" w:rsidRDefault="001A27D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261199"/>
      <w:docPartObj>
        <w:docPartGallery w:val="Page Numbers (Bottom of Page)"/>
        <w:docPartUnique/>
      </w:docPartObj>
    </w:sdtPr>
    <w:sdtEndPr>
      <w:rPr>
        <w:noProof/>
      </w:rPr>
    </w:sdtEndPr>
    <w:sdtContent>
      <w:p w14:paraId="29349E86" w14:textId="6C7E59B6" w:rsidR="001A27D6" w:rsidRDefault="001A27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106D96" w14:textId="60FEC767" w:rsidR="001A27D6" w:rsidRDefault="001A27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03411" w14:textId="77777777" w:rsidR="001A27D6" w:rsidRDefault="001A27D6" w:rsidP="00176E67">
      <w:r>
        <w:separator/>
      </w:r>
    </w:p>
  </w:footnote>
  <w:footnote w:type="continuationSeparator" w:id="0">
    <w:p w14:paraId="27771A60" w14:textId="77777777" w:rsidR="001A27D6" w:rsidRDefault="001A27D6"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85742C"/>
    <w:multiLevelType w:val="hybridMultilevel"/>
    <w:tmpl w:val="8632A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BA"/>
    <w:rsid w:val="000071F7"/>
    <w:rsid w:val="00010B00"/>
    <w:rsid w:val="0002798A"/>
    <w:rsid w:val="00083002"/>
    <w:rsid w:val="00087B85"/>
    <w:rsid w:val="000A01F1"/>
    <w:rsid w:val="000C1163"/>
    <w:rsid w:val="000C797A"/>
    <w:rsid w:val="000D2539"/>
    <w:rsid w:val="000D2BB8"/>
    <w:rsid w:val="000F2DF4"/>
    <w:rsid w:val="000F6783"/>
    <w:rsid w:val="000F7EBA"/>
    <w:rsid w:val="00120C95"/>
    <w:rsid w:val="0014663E"/>
    <w:rsid w:val="00176E67"/>
    <w:rsid w:val="00180664"/>
    <w:rsid w:val="001903F7"/>
    <w:rsid w:val="0019395E"/>
    <w:rsid w:val="001A27D6"/>
    <w:rsid w:val="001D6B76"/>
    <w:rsid w:val="00211828"/>
    <w:rsid w:val="00250014"/>
    <w:rsid w:val="00275BB5"/>
    <w:rsid w:val="00286F6A"/>
    <w:rsid w:val="00291C8C"/>
    <w:rsid w:val="002A1ECE"/>
    <w:rsid w:val="002A2510"/>
    <w:rsid w:val="002A6FA9"/>
    <w:rsid w:val="002B4D1D"/>
    <w:rsid w:val="002C10B1"/>
    <w:rsid w:val="002D222A"/>
    <w:rsid w:val="002E4EC8"/>
    <w:rsid w:val="003076FD"/>
    <w:rsid w:val="00317005"/>
    <w:rsid w:val="00330050"/>
    <w:rsid w:val="00335259"/>
    <w:rsid w:val="00357D5A"/>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E4FB2"/>
    <w:rsid w:val="00A211B2"/>
    <w:rsid w:val="00A2727E"/>
    <w:rsid w:val="00A35524"/>
    <w:rsid w:val="00A60C9E"/>
    <w:rsid w:val="00A74F99"/>
    <w:rsid w:val="00A82BA3"/>
    <w:rsid w:val="00A94ACC"/>
    <w:rsid w:val="00A96AC9"/>
    <w:rsid w:val="00AA2EA7"/>
    <w:rsid w:val="00AE6FA4"/>
    <w:rsid w:val="00B03907"/>
    <w:rsid w:val="00B11811"/>
    <w:rsid w:val="00B238CA"/>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040F6"/>
    <w:rsid w:val="00D14E73"/>
    <w:rsid w:val="00D55AFA"/>
    <w:rsid w:val="00D6155E"/>
    <w:rsid w:val="00D83A19"/>
    <w:rsid w:val="00D85304"/>
    <w:rsid w:val="00D86A85"/>
    <w:rsid w:val="00D90A75"/>
    <w:rsid w:val="00DA4514"/>
    <w:rsid w:val="00DB62FF"/>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7EACE0EE"/>
  <w15:docId w15:val="{59F930F7-48CB-4F21-9B45-4C11992F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0F7EBA"/>
    <w:rPr>
      <w:color w:val="0000FF" w:themeColor="hyperlink"/>
      <w:u w:val="single"/>
    </w:rPr>
  </w:style>
  <w:style w:type="character" w:styleId="UnresolvedMention">
    <w:name w:val="Unresolved Mention"/>
    <w:basedOn w:val="DefaultParagraphFont"/>
    <w:uiPriority w:val="99"/>
    <w:semiHidden/>
    <w:unhideWhenUsed/>
    <w:rsid w:val="000F7EBA"/>
    <w:rPr>
      <w:color w:val="605E5C"/>
      <w:shd w:val="clear" w:color="auto" w:fill="E1DFDD"/>
    </w:rPr>
  </w:style>
  <w:style w:type="paragraph" w:styleId="ListParagraph">
    <w:name w:val="List Paragraph"/>
    <w:basedOn w:val="Normal"/>
    <w:uiPriority w:val="34"/>
    <w:qFormat/>
    <w:rsid w:val="001A2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JDeacon@ao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y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87</TotalTime>
  <Pages>6</Pages>
  <Words>841</Words>
  <Characters>6074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Katelyn</dc:creator>
  <cp:lastModifiedBy>Katelyn</cp:lastModifiedBy>
  <cp:revision>2</cp:revision>
  <cp:lastPrinted>2002-05-23T18:14:00Z</cp:lastPrinted>
  <dcterms:created xsi:type="dcterms:W3CDTF">2019-07-19T15:24:00Z</dcterms:created>
  <dcterms:modified xsi:type="dcterms:W3CDTF">2019-12-17T17:43:00Z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